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2A5" w:rsidRPr="00C542A5" w:rsidRDefault="00C542A5" w:rsidP="00C542A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-36830</wp:posOffset>
            </wp:positionV>
            <wp:extent cx="429260" cy="685800"/>
            <wp:effectExtent l="0" t="0" r="889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6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542A5" w:rsidRPr="00C542A5" w:rsidRDefault="00C542A5" w:rsidP="00C542A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C542A5" w:rsidRPr="00C542A5" w:rsidRDefault="00C542A5" w:rsidP="00C542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C542A5" w:rsidRPr="00C542A5" w:rsidRDefault="00C542A5" w:rsidP="00C542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C542A5" w:rsidRPr="00C542A5" w:rsidRDefault="00C542A5" w:rsidP="00C542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C542A5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Автономная некоммерческая образовательная организация</w:t>
      </w:r>
    </w:p>
    <w:p w:rsidR="00C542A5" w:rsidRPr="00C542A5" w:rsidRDefault="00C542A5" w:rsidP="00C542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C542A5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высшего образования</w:t>
      </w:r>
    </w:p>
    <w:p w:rsidR="00C542A5" w:rsidRPr="00C542A5" w:rsidRDefault="00C542A5" w:rsidP="00C542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C542A5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«Воронежский экономико-правовой институт»</w:t>
      </w:r>
    </w:p>
    <w:p w:rsidR="00C542A5" w:rsidRPr="00C542A5" w:rsidRDefault="00C542A5" w:rsidP="00C542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C542A5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(АНОО ВО «ВЭПИ»)</w:t>
      </w:r>
    </w:p>
    <w:p w:rsidR="00C542A5" w:rsidRPr="00C542A5" w:rsidRDefault="00C542A5" w:rsidP="00C542A5">
      <w:pPr>
        <w:tabs>
          <w:tab w:val="left" w:pos="0"/>
          <w:tab w:val="left" w:pos="700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C542A5" w:rsidRPr="00C542A5" w:rsidRDefault="00C542A5" w:rsidP="00C542A5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3053080</wp:posOffset>
            </wp:positionH>
            <wp:positionV relativeFrom="paragraph">
              <wp:posOffset>-69215</wp:posOffset>
            </wp:positionV>
            <wp:extent cx="2910205" cy="1733550"/>
            <wp:effectExtent l="0" t="0" r="4445" b="0"/>
            <wp:wrapNone/>
            <wp:docPr id="4" name="Рисунок 4" descr="подпись Жи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одпись Жильников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020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542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УТВЕРЖДАЮ</w:t>
      </w:r>
    </w:p>
    <w:p w:rsidR="00C542A5" w:rsidRPr="00C542A5" w:rsidRDefault="00C542A5" w:rsidP="00C542A5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42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Проректор </w:t>
      </w:r>
    </w:p>
    <w:p w:rsidR="00C542A5" w:rsidRPr="00C542A5" w:rsidRDefault="00C542A5" w:rsidP="00C542A5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42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учебно-методической работе</w:t>
      </w:r>
    </w:p>
    <w:p w:rsidR="00C542A5" w:rsidRPr="00C542A5" w:rsidRDefault="00C542A5" w:rsidP="00C542A5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42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_____________ А.Ю. </w:t>
      </w:r>
      <w:proofErr w:type="spellStart"/>
      <w:r w:rsidRPr="00C542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Жильников</w:t>
      </w:r>
      <w:proofErr w:type="spellEnd"/>
    </w:p>
    <w:p w:rsidR="00C542A5" w:rsidRPr="00C542A5" w:rsidRDefault="00C542A5" w:rsidP="00C542A5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42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«____» _____________ 20____ г. </w:t>
      </w:r>
    </w:p>
    <w:p w:rsidR="00C542A5" w:rsidRPr="00C542A5" w:rsidRDefault="00C542A5" w:rsidP="00C542A5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542A5" w:rsidRPr="00C542A5" w:rsidRDefault="00C542A5" w:rsidP="00C542A5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542A5" w:rsidRPr="00C542A5" w:rsidRDefault="00C542A5" w:rsidP="00C542A5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542A5" w:rsidRPr="00C542A5" w:rsidRDefault="00C542A5" w:rsidP="00C542A5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542A5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РАБОЧАЯ ПРОГРАММА ДИСЦИПЛИНЫ</w:t>
      </w:r>
      <w:r w:rsidRPr="00C542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(МОДУЛЯ)</w:t>
      </w:r>
    </w:p>
    <w:p w:rsidR="00C542A5" w:rsidRPr="00C542A5" w:rsidRDefault="00C542A5" w:rsidP="00C542A5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542A5" w:rsidRPr="00C542A5" w:rsidRDefault="00C542A5" w:rsidP="00C542A5">
      <w:pPr>
        <w:tabs>
          <w:tab w:val="center" w:pos="4678"/>
          <w:tab w:val="left" w:pos="9354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</w:pPr>
      <w:r w:rsidRPr="00C542A5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ab/>
      </w:r>
      <w:r w:rsidRPr="00C542A5">
        <w:rPr>
          <w:rFonts w:ascii="Times New Roman" w:eastAsia="Calibri" w:hAnsi="Times New Roman" w:cs="Times New Roman"/>
          <w:bCs/>
          <w:sz w:val="28"/>
          <w:szCs w:val="28"/>
          <w:u w:val="single"/>
          <w:lang w:eastAsia="ar-SA"/>
        </w:rPr>
        <w:t>Б</w:t>
      </w:r>
      <w:proofErr w:type="gramStart"/>
      <w:r w:rsidRPr="00C542A5">
        <w:rPr>
          <w:rFonts w:ascii="Times New Roman" w:eastAsia="Calibri" w:hAnsi="Times New Roman" w:cs="Times New Roman"/>
          <w:bCs/>
          <w:sz w:val="28"/>
          <w:szCs w:val="28"/>
          <w:u w:val="single"/>
          <w:lang w:eastAsia="ar-SA"/>
        </w:rPr>
        <w:t>1</w:t>
      </w:r>
      <w:proofErr w:type="gramEnd"/>
      <w:r w:rsidRPr="00C542A5">
        <w:rPr>
          <w:rFonts w:ascii="Times New Roman" w:eastAsia="Calibri" w:hAnsi="Times New Roman" w:cs="Times New Roman"/>
          <w:bCs/>
          <w:sz w:val="28"/>
          <w:szCs w:val="28"/>
          <w:u w:val="single"/>
          <w:lang w:eastAsia="ar-SA"/>
        </w:rPr>
        <w:t>.Б.32 Социализация личности</w:t>
      </w:r>
      <w:r w:rsidRPr="00C542A5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ab/>
      </w:r>
    </w:p>
    <w:p w:rsidR="00C542A5" w:rsidRPr="00C542A5" w:rsidRDefault="00C542A5" w:rsidP="00C542A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</w:pPr>
      <w:r w:rsidRPr="00C542A5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(наименование дисциплины (модуля))</w:t>
      </w:r>
    </w:p>
    <w:p w:rsidR="00C542A5" w:rsidRPr="00C542A5" w:rsidRDefault="00C542A5" w:rsidP="00C542A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C542A5" w:rsidRPr="00C542A5" w:rsidRDefault="00C542A5" w:rsidP="00C542A5">
      <w:pPr>
        <w:tabs>
          <w:tab w:val="center" w:pos="4678"/>
          <w:tab w:val="left" w:pos="9354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C542A5"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  <w:tab/>
      </w:r>
      <w:r w:rsidRPr="00C542A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37.03.01 Психология</w:t>
      </w:r>
      <w:r w:rsidRPr="00C542A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C542A5" w:rsidRPr="00C542A5" w:rsidRDefault="00C542A5" w:rsidP="00C542A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</w:pPr>
      <w:r w:rsidRPr="00C542A5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(код и наименование направления подготовки)</w:t>
      </w:r>
    </w:p>
    <w:p w:rsidR="00C542A5" w:rsidRPr="00C542A5" w:rsidRDefault="00C542A5" w:rsidP="00C542A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542A5" w:rsidRPr="00C542A5" w:rsidRDefault="00C542A5" w:rsidP="00C542A5">
      <w:pPr>
        <w:tabs>
          <w:tab w:val="center" w:pos="6379"/>
          <w:tab w:val="lef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C542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Направленность (профиль) </w:t>
      </w:r>
      <w:r w:rsidR="007A0583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  <w:t>Социальная п</w:t>
      </w:r>
      <w:r w:rsidRPr="00C542A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сихология</w:t>
      </w:r>
      <w:r w:rsidRPr="00C542A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C542A5" w:rsidRPr="00C542A5" w:rsidRDefault="00C542A5" w:rsidP="00C542A5">
      <w:pPr>
        <w:tabs>
          <w:tab w:val="center" w:pos="6379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42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C542A5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(наименование направленности (профиля))</w:t>
      </w:r>
    </w:p>
    <w:p w:rsidR="00C542A5" w:rsidRPr="00C542A5" w:rsidRDefault="00C542A5" w:rsidP="00C542A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542A5" w:rsidRPr="00C542A5" w:rsidRDefault="00C542A5" w:rsidP="00C542A5">
      <w:pPr>
        <w:tabs>
          <w:tab w:val="center" w:pos="6379"/>
          <w:tab w:val="lef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C542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Квалификация выпускника </w:t>
      </w:r>
      <w:r w:rsidRPr="00C542A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  <w:t>Бакалавр</w:t>
      </w:r>
      <w:r w:rsidRPr="00C542A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C542A5" w:rsidRPr="00C542A5" w:rsidRDefault="00C542A5" w:rsidP="00C542A5">
      <w:pPr>
        <w:tabs>
          <w:tab w:val="center" w:pos="6379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42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C542A5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(наименование квалификации)</w:t>
      </w:r>
    </w:p>
    <w:p w:rsidR="00C542A5" w:rsidRPr="00C542A5" w:rsidRDefault="00C542A5" w:rsidP="00C542A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542A5" w:rsidRPr="00C542A5" w:rsidRDefault="00C542A5" w:rsidP="00C542A5">
      <w:pPr>
        <w:tabs>
          <w:tab w:val="center" w:pos="5812"/>
          <w:tab w:val="lef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C542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Форма обучения </w:t>
      </w:r>
      <w:r w:rsidRPr="00C542A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  <w:t>Очная, заочная</w:t>
      </w:r>
      <w:r w:rsidRPr="00C542A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C542A5" w:rsidRPr="00C542A5" w:rsidRDefault="00C542A5" w:rsidP="00C542A5">
      <w:pPr>
        <w:tabs>
          <w:tab w:val="center" w:pos="5812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42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C542A5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(очная, очно-заочная, заочная)</w:t>
      </w:r>
    </w:p>
    <w:p w:rsidR="00C542A5" w:rsidRPr="00C542A5" w:rsidRDefault="00C542A5" w:rsidP="00C542A5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542A5" w:rsidRPr="00C542A5" w:rsidRDefault="00C542A5" w:rsidP="00C542A5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542A5" w:rsidRPr="00C542A5" w:rsidRDefault="00C542A5" w:rsidP="00C542A5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542A5" w:rsidRPr="00C542A5" w:rsidRDefault="00C542A5" w:rsidP="00C542A5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542A5" w:rsidRDefault="00C542A5" w:rsidP="00C542A5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017262" w:rsidRPr="00C542A5" w:rsidRDefault="00017262" w:rsidP="00C542A5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542A5" w:rsidRPr="00C542A5" w:rsidRDefault="00C542A5" w:rsidP="00C542A5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542A5" w:rsidRPr="00C542A5" w:rsidRDefault="00C542A5" w:rsidP="00C542A5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542A5" w:rsidRPr="00C542A5" w:rsidRDefault="00C542A5" w:rsidP="00C542A5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542A5" w:rsidRPr="00C542A5" w:rsidRDefault="00C542A5" w:rsidP="00C542A5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542A5" w:rsidRPr="00C542A5" w:rsidRDefault="00C542A5" w:rsidP="00C542A5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542A5" w:rsidRPr="00C542A5" w:rsidRDefault="00C542A5" w:rsidP="00C542A5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542A5" w:rsidRPr="00C542A5" w:rsidRDefault="00C542A5" w:rsidP="00C542A5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542A5" w:rsidRPr="00C542A5" w:rsidRDefault="00C542A5" w:rsidP="00C542A5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42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Воронеж 2018</w:t>
      </w:r>
    </w:p>
    <w:p w:rsidR="00C542A5" w:rsidRPr="009516D2" w:rsidRDefault="00C542A5" w:rsidP="00C542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C542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 w:type="page"/>
      </w:r>
      <w:r w:rsidRPr="009516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Рабочая п</w:t>
      </w:r>
      <w:r w:rsidRPr="00951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рограмма дисциплины (модуля) разработана в соответствии с требованиями ФГОС </w:t>
      </w:r>
      <w:proofErr w:type="gramStart"/>
      <w:r w:rsidRPr="009516D2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951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0221B" w:rsidRPr="009516D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утвержденного приказом Минобрнауки России от</w:t>
      </w:r>
      <w:r w:rsidR="009516D2" w:rsidRPr="00951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07.08.2014 № 946</w:t>
      </w:r>
      <w:r w:rsidR="0080221B" w:rsidRPr="00951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51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учебным планом по направлению подготовки </w:t>
      </w:r>
      <w:r w:rsidRPr="009516D2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37.03.01 Психология, </w:t>
      </w:r>
      <w:r w:rsidRPr="009516D2">
        <w:rPr>
          <w:rFonts w:ascii="Times New Roman" w:eastAsia="Calibri" w:hAnsi="Times New Roman" w:cs="Times New Roman"/>
          <w:sz w:val="28"/>
          <w:szCs w:val="28"/>
          <w:lang w:eastAsia="ar-SA"/>
        </w:rPr>
        <w:t>направ</w:t>
      </w:r>
      <w:r w:rsidR="007A0583">
        <w:rPr>
          <w:rFonts w:ascii="Times New Roman" w:eastAsia="Calibri" w:hAnsi="Times New Roman" w:cs="Times New Roman"/>
          <w:sz w:val="28"/>
          <w:szCs w:val="28"/>
          <w:lang w:eastAsia="ar-SA"/>
        </w:rPr>
        <w:t>ленность (профиль) «Социальная п</w:t>
      </w:r>
      <w:r w:rsidR="0080221B" w:rsidRPr="009516D2">
        <w:rPr>
          <w:rFonts w:ascii="Times New Roman" w:eastAsia="Calibri" w:hAnsi="Times New Roman" w:cs="Times New Roman"/>
          <w:sz w:val="28"/>
          <w:szCs w:val="28"/>
          <w:lang w:eastAsia="ar-SA"/>
        </w:rPr>
        <w:t>сихология», год начала подготовки – 2018.</w:t>
      </w:r>
    </w:p>
    <w:p w:rsidR="00C542A5" w:rsidRPr="00C542A5" w:rsidRDefault="00C542A5" w:rsidP="00C542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C542A5" w:rsidRPr="00C542A5" w:rsidRDefault="00C542A5" w:rsidP="00C542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542A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рассмотрена и одобрена на заседании кафедры психологии.</w:t>
      </w:r>
    </w:p>
    <w:p w:rsidR="00C542A5" w:rsidRPr="00C542A5" w:rsidRDefault="00C542A5" w:rsidP="00C542A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-166370</wp:posOffset>
            </wp:positionH>
            <wp:positionV relativeFrom="paragraph">
              <wp:posOffset>62865</wp:posOffset>
            </wp:positionV>
            <wp:extent cx="5937885" cy="474980"/>
            <wp:effectExtent l="0" t="0" r="5715" b="1270"/>
            <wp:wrapNone/>
            <wp:docPr id="3" name="Рисунок 3" descr="псих ск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сих скан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47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542A5" w:rsidRPr="00C542A5" w:rsidRDefault="00C542A5" w:rsidP="00C54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42A5" w:rsidRPr="00C542A5" w:rsidRDefault="00C542A5" w:rsidP="00C54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42A5" w:rsidRPr="00C542A5" w:rsidRDefault="00C542A5" w:rsidP="00C542A5">
      <w:pPr>
        <w:tabs>
          <w:tab w:val="left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71120</wp:posOffset>
            </wp:positionV>
            <wp:extent cx="1509395" cy="557530"/>
            <wp:effectExtent l="0" t="0" r="0" b="0"/>
            <wp:wrapNone/>
            <wp:docPr id="2" name="Рисунок 2" descr="Описание: E:\Подписи и печати\PNG\Абдалин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E:\Подписи и печати\PNG\Абдалина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395" cy="557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542A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кафедрой                                                                     Л.В. Абдалина</w:t>
      </w:r>
    </w:p>
    <w:p w:rsidR="00C542A5" w:rsidRPr="00C542A5" w:rsidRDefault="00C542A5" w:rsidP="00C54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42A5" w:rsidRPr="00C542A5" w:rsidRDefault="00C542A5" w:rsidP="00C54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42A5" w:rsidRPr="00C542A5" w:rsidRDefault="00C542A5" w:rsidP="00C54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2A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Разработчики:</w:t>
      </w:r>
    </w:p>
    <w:p w:rsidR="00C542A5" w:rsidRPr="00C542A5" w:rsidRDefault="00C542A5" w:rsidP="00C542A5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77470</wp:posOffset>
            </wp:positionV>
            <wp:extent cx="1600200" cy="405130"/>
            <wp:effectExtent l="0" t="0" r="0" b="0"/>
            <wp:wrapNone/>
            <wp:docPr id="1" name="Рисунок 1" descr="Жигул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Жигулин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40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542A5" w:rsidRPr="00C542A5" w:rsidRDefault="00C542A5" w:rsidP="00C542A5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C542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Доцент                                                                                              А.А. Жигулин  </w:t>
      </w:r>
    </w:p>
    <w:p w:rsidR="00C542A5" w:rsidRPr="00C542A5" w:rsidRDefault="00C542A5" w:rsidP="00C542A5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C542A5" w:rsidRPr="00C542A5" w:rsidRDefault="00C542A5" w:rsidP="00C542A5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542A5" w:rsidRPr="00C542A5" w:rsidRDefault="00C542A5" w:rsidP="00C542A5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542A5" w:rsidRPr="00C542A5" w:rsidRDefault="00C542A5" w:rsidP="00C542A5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542A5" w:rsidRPr="00C542A5" w:rsidRDefault="00C542A5" w:rsidP="00C542A5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542A5" w:rsidRPr="00C542A5" w:rsidRDefault="00C542A5" w:rsidP="00C542A5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542A5" w:rsidRPr="00C542A5" w:rsidRDefault="00C542A5" w:rsidP="00C542A5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542A5" w:rsidRPr="00C542A5" w:rsidRDefault="00C542A5" w:rsidP="00C542A5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542A5" w:rsidRPr="00C542A5" w:rsidRDefault="00C542A5" w:rsidP="00C542A5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542A5" w:rsidRPr="00C542A5" w:rsidRDefault="00C542A5" w:rsidP="00C542A5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542A5" w:rsidRPr="00C542A5" w:rsidRDefault="00C542A5" w:rsidP="00C542A5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542A5" w:rsidRPr="00C542A5" w:rsidRDefault="00C542A5" w:rsidP="00C542A5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542A5" w:rsidRPr="00C542A5" w:rsidRDefault="00C542A5" w:rsidP="00C542A5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542A5" w:rsidRPr="00C542A5" w:rsidRDefault="00C542A5" w:rsidP="003C3BEE">
      <w:pPr>
        <w:numPr>
          <w:ilvl w:val="0"/>
          <w:numId w:val="21"/>
        </w:numPr>
        <w:tabs>
          <w:tab w:val="left" w:pos="426"/>
        </w:tabs>
        <w:suppressAutoHyphens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42A5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br w:type="page"/>
      </w:r>
      <w:bookmarkStart w:id="0" w:name="_Toc385433578"/>
      <w:bookmarkStart w:id="1" w:name="_Toc385491864"/>
      <w:r w:rsidR="003C3B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Цель дисциплины</w:t>
      </w:r>
      <w:r w:rsidR="007A05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(модуля)</w:t>
      </w:r>
    </w:p>
    <w:p w:rsidR="00C542A5" w:rsidRDefault="00C542A5" w:rsidP="00C542A5">
      <w:pPr>
        <w:tabs>
          <w:tab w:val="left" w:pos="127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3963" w:rsidRDefault="00B22FB1" w:rsidP="00D13963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B6DCD">
        <w:rPr>
          <w:rFonts w:ascii="Times New Roman" w:eastAsia="Calibri" w:hAnsi="Times New Roman" w:cs="Times New Roman"/>
          <w:sz w:val="28"/>
          <w:szCs w:val="28"/>
          <w:lang w:eastAsia="ar-SA"/>
        </w:rPr>
        <w:t>Целью изучения дисциплины «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Социализация личности</w:t>
      </w:r>
      <w:r w:rsidRPr="003B6DCD">
        <w:rPr>
          <w:rFonts w:ascii="Times New Roman" w:eastAsia="Calibri" w:hAnsi="Times New Roman" w:cs="Times New Roman"/>
          <w:sz w:val="28"/>
          <w:szCs w:val="28"/>
          <w:lang w:eastAsia="ar-SA"/>
        </w:rPr>
        <w:t>» является получение углубленных</w:t>
      </w:r>
      <w:r w:rsidR="00D1396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3B6DC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знаний </w:t>
      </w:r>
      <w:r w:rsidR="00D13963">
        <w:rPr>
          <w:rFonts w:ascii="Times New Roman" w:eastAsia="Calibri" w:hAnsi="Times New Roman" w:cs="Times New Roman"/>
          <w:sz w:val="28"/>
          <w:szCs w:val="28"/>
          <w:lang w:eastAsia="ar-SA"/>
        </w:rPr>
        <w:t>в области</w:t>
      </w:r>
      <w:r w:rsidR="00D13963" w:rsidRPr="00D1396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реализации базовых процедур анализа проблем человека, социализации индивида, профессиональной и образовательной деятельности, функционированию людей с ограниченными возможностями, в том числе и при различных заболеваниях</w:t>
      </w:r>
      <w:r w:rsidR="00D1396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; в </w:t>
      </w:r>
      <w:r w:rsidR="00D13963" w:rsidRPr="00D13963">
        <w:rPr>
          <w:rFonts w:ascii="Times New Roman" w:eastAsia="Calibri" w:hAnsi="Times New Roman" w:cs="Times New Roman"/>
          <w:sz w:val="28"/>
          <w:szCs w:val="28"/>
          <w:lang w:eastAsia="ar-SA"/>
        </w:rPr>
        <w:t>использовани</w:t>
      </w:r>
      <w:r w:rsidR="00D13963">
        <w:rPr>
          <w:rFonts w:ascii="Times New Roman" w:eastAsia="Calibri" w:hAnsi="Times New Roman" w:cs="Times New Roman"/>
          <w:sz w:val="28"/>
          <w:szCs w:val="28"/>
          <w:lang w:eastAsia="ar-SA"/>
        </w:rPr>
        <w:t>и</w:t>
      </w:r>
      <w:r w:rsidR="00D13963" w:rsidRPr="00D1396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дидактических приёмов при реализации стандартных коррекционных, реабилитационных и обучающих программ по оптимизации психической деятельности человека</w:t>
      </w:r>
      <w:r w:rsidR="00D13963">
        <w:rPr>
          <w:rFonts w:ascii="Times New Roman" w:eastAsia="Calibri" w:hAnsi="Times New Roman" w:cs="Times New Roman"/>
          <w:sz w:val="28"/>
          <w:szCs w:val="28"/>
        </w:rPr>
        <w:t xml:space="preserve">, а также развитие способности к </w:t>
      </w:r>
      <w:r w:rsidR="00D13963" w:rsidRPr="00D13963">
        <w:rPr>
          <w:rFonts w:ascii="Times New Roman" w:eastAsia="Calibri" w:hAnsi="Times New Roman" w:cs="Times New Roman"/>
          <w:sz w:val="28"/>
          <w:szCs w:val="28"/>
          <w:lang w:eastAsia="ar-SA"/>
        </w:rPr>
        <w:t>с</w:t>
      </w:r>
      <w:r w:rsidR="00D13963">
        <w:rPr>
          <w:rFonts w:ascii="Times New Roman" w:eastAsia="Calibri" w:hAnsi="Times New Roman" w:cs="Times New Roman"/>
          <w:sz w:val="28"/>
          <w:szCs w:val="28"/>
          <w:lang w:eastAsia="ar-SA"/>
        </w:rPr>
        <w:t>амоорганизации и самообразованию обучающегося.</w:t>
      </w:r>
    </w:p>
    <w:p w:rsidR="00B22FB1" w:rsidRPr="00C542A5" w:rsidRDefault="00D13963" w:rsidP="00D13963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D1396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</w:p>
    <w:p w:rsidR="00B22FB1" w:rsidRDefault="00B22FB1" w:rsidP="00B22FB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 xml:space="preserve">2. </w:t>
      </w:r>
      <w:r w:rsidRPr="007D14CB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Задачи дисциплины (модуля)</w:t>
      </w:r>
    </w:p>
    <w:p w:rsidR="00B22FB1" w:rsidRDefault="00B22FB1" w:rsidP="00B22FB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B22FB1" w:rsidRDefault="00D13963" w:rsidP="00D13963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2.1. Способствовать формированию знаний об </w:t>
      </w:r>
      <w:r w:rsidRPr="00D13963">
        <w:rPr>
          <w:rFonts w:ascii="Times New Roman" w:eastAsia="Calibri" w:hAnsi="Times New Roman" w:cs="Times New Roman"/>
          <w:sz w:val="28"/>
          <w:szCs w:val="28"/>
        </w:rPr>
        <w:t>этап</w:t>
      </w:r>
      <w:r>
        <w:rPr>
          <w:rFonts w:ascii="Times New Roman" w:eastAsia="Calibri" w:hAnsi="Times New Roman" w:cs="Times New Roman"/>
          <w:sz w:val="28"/>
          <w:szCs w:val="28"/>
        </w:rPr>
        <w:t>ах</w:t>
      </w:r>
      <w:r w:rsidRPr="00D13963">
        <w:rPr>
          <w:rFonts w:ascii="Times New Roman" w:eastAsia="Calibri" w:hAnsi="Times New Roman" w:cs="Times New Roman"/>
          <w:sz w:val="28"/>
          <w:szCs w:val="28"/>
        </w:rPr>
        <w:t xml:space="preserve"> развития профессионала и карьерного развития, технологи</w:t>
      </w:r>
      <w:r>
        <w:rPr>
          <w:rFonts w:ascii="Times New Roman" w:eastAsia="Calibri" w:hAnsi="Times New Roman" w:cs="Times New Roman"/>
          <w:sz w:val="28"/>
          <w:szCs w:val="28"/>
        </w:rPr>
        <w:t>ях</w:t>
      </w:r>
      <w:r w:rsidRPr="00D13963">
        <w:rPr>
          <w:rFonts w:ascii="Times New Roman" w:eastAsia="Calibri" w:hAnsi="Times New Roman" w:cs="Times New Roman"/>
          <w:sz w:val="28"/>
          <w:szCs w:val="28"/>
        </w:rPr>
        <w:t xml:space="preserve"> профессионального развития и самосовершенствования в профессиональной деятельности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; о </w:t>
      </w:r>
      <w:r w:rsidRPr="00D13963">
        <w:rPr>
          <w:rFonts w:ascii="Times New Roman" w:eastAsia="Calibri" w:hAnsi="Times New Roman" w:cs="Times New Roman"/>
          <w:sz w:val="28"/>
          <w:szCs w:val="28"/>
        </w:rPr>
        <w:t>базовы</w:t>
      </w:r>
      <w:r>
        <w:rPr>
          <w:rFonts w:ascii="Times New Roman" w:eastAsia="Calibri" w:hAnsi="Times New Roman" w:cs="Times New Roman"/>
          <w:sz w:val="28"/>
          <w:szCs w:val="28"/>
        </w:rPr>
        <w:t>х</w:t>
      </w:r>
      <w:r w:rsidRPr="00D13963">
        <w:rPr>
          <w:rFonts w:ascii="Times New Roman" w:eastAsia="Calibri" w:hAnsi="Times New Roman" w:cs="Times New Roman"/>
          <w:sz w:val="28"/>
          <w:szCs w:val="28"/>
        </w:rPr>
        <w:t xml:space="preserve"> процедур</w:t>
      </w:r>
      <w:r>
        <w:rPr>
          <w:rFonts w:ascii="Times New Roman" w:eastAsia="Calibri" w:hAnsi="Times New Roman" w:cs="Times New Roman"/>
          <w:sz w:val="28"/>
          <w:szCs w:val="28"/>
        </w:rPr>
        <w:t>ах</w:t>
      </w:r>
      <w:r w:rsidRPr="00D13963">
        <w:rPr>
          <w:rFonts w:ascii="Times New Roman" w:eastAsia="Calibri" w:hAnsi="Times New Roman" w:cs="Times New Roman"/>
          <w:sz w:val="28"/>
          <w:szCs w:val="28"/>
        </w:rPr>
        <w:t xml:space="preserve"> анализа проблем человека, социализации индивида</w:t>
      </w:r>
      <w:r>
        <w:rPr>
          <w:rFonts w:ascii="Times New Roman" w:eastAsia="Calibri" w:hAnsi="Times New Roman" w:cs="Times New Roman"/>
          <w:sz w:val="28"/>
          <w:szCs w:val="28"/>
        </w:rPr>
        <w:t xml:space="preserve">; о </w:t>
      </w:r>
      <w:r w:rsidRPr="00D13963">
        <w:rPr>
          <w:rFonts w:ascii="Times New Roman" w:eastAsia="Calibri" w:hAnsi="Times New Roman" w:cs="Times New Roman"/>
          <w:sz w:val="28"/>
          <w:szCs w:val="28"/>
        </w:rPr>
        <w:t>теоретически</w:t>
      </w:r>
      <w:r>
        <w:rPr>
          <w:rFonts w:ascii="Times New Roman" w:eastAsia="Calibri" w:hAnsi="Times New Roman" w:cs="Times New Roman"/>
          <w:sz w:val="28"/>
          <w:szCs w:val="28"/>
        </w:rPr>
        <w:t>х</w:t>
      </w:r>
      <w:r w:rsidRPr="00D13963">
        <w:rPr>
          <w:rFonts w:ascii="Times New Roman" w:eastAsia="Calibri" w:hAnsi="Times New Roman" w:cs="Times New Roman"/>
          <w:sz w:val="28"/>
          <w:szCs w:val="28"/>
        </w:rPr>
        <w:t xml:space="preserve"> основ</w:t>
      </w:r>
      <w:r>
        <w:rPr>
          <w:rFonts w:ascii="Times New Roman" w:eastAsia="Calibri" w:hAnsi="Times New Roman" w:cs="Times New Roman"/>
          <w:sz w:val="28"/>
          <w:szCs w:val="28"/>
        </w:rPr>
        <w:t>ах</w:t>
      </w:r>
      <w:r w:rsidRPr="00D13963">
        <w:rPr>
          <w:rFonts w:ascii="Times New Roman" w:eastAsia="Calibri" w:hAnsi="Times New Roman" w:cs="Times New Roman"/>
          <w:sz w:val="28"/>
          <w:szCs w:val="28"/>
        </w:rPr>
        <w:t xml:space="preserve"> использования дидактических приёмов при реализации стандартных коррекционных, реабилитационных и обучающих программ по оптимизации психической деятельности человека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  <w:r w:rsidR="004B4D2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4B4D2C" w:rsidRPr="004B4D2C">
        <w:rPr>
          <w:rFonts w:ascii="Times New Roman" w:eastAsia="Calibri" w:hAnsi="Times New Roman" w:cs="Times New Roman"/>
          <w:sz w:val="28"/>
          <w:szCs w:val="28"/>
        </w:rPr>
        <w:t>основны</w:t>
      </w:r>
      <w:r w:rsidR="004B4D2C">
        <w:rPr>
          <w:rFonts w:ascii="Times New Roman" w:eastAsia="Calibri" w:hAnsi="Times New Roman" w:cs="Times New Roman"/>
          <w:sz w:val="28"/>
          <w:szCs w:val="28"/>
        </w:rPr>
        <w:t>х</w:t>
      </w:r>
      <w:r w:rsidR="004B4D2C" w:rsidRPr="004B4D2C">
        <w:rPr>
          <w:rFonts w:ascii="Times New Roman" w:eastAsia="Calibri" w:hAnsi="Times New Roman" w:cs="Times New Roman"/>
          <w:sz w:val="28"/>
          <w:szCs w:val="28"/>
        </w:rPr>
        <w:t xml:space="preserve"> тип</w:t>
      </w:r>
      <w:r w:rsidR="004B4D2C">
        <w:rPr>
          <w:rFonts w:ascii="Times New Roman" w:eastAsia="Calibri" w:hAnsi="Times New Roman" w:cs="Times New Roman"/>
          <w:sz w:val="28"/>
          <w:szCs w:val="28"/>
        </w:rPr>
        <w:t>ах</w:t>
      </w:r>
      <w:r w:rsidR="004B4D2C" w:rsidRPr="004B4D2C">
        <w:rPr>
          <w:rFonts w:ascii="Times New Roman" w:eastAsia="Calibri" w:hAnsi="Times New Roman" w:cs="Times New Roman"/>
          <w:sz w:val="28"/>
          <w:szCs w:val="28"/>
        </w:rPr>
        <w:t xml:space="preserve"> проблем, затрудняющих эффективное функционирование персонала современных организаций, и способ</w:t>
      </w:r>
      <w:r w:rsidR="004B4D2C">
        <w:rPr>
          <w:rFonts w:ascii="Times New Roman" w:eastAsia="Calibri" w:hAnsi="Times New Roman" w:cs="Times New Roman"/>
          <w:sz w:val="28"/>
          <w:szCs w:val="28"/>
        </w:rPr>
        <w:t>ах</w:t>
      </w:r>
      <w:r w:rsidR="004B4D2C" w:rsidRPr="004B4D2C">
        <w:rPr>
          <w:rFonts w:ascii="Times New Roman" w:eastAsia="Calibri" w:hAnsi="Times New Roman" w:cs="Times New Roman"/>
          <w:sz w:val="28"/>
          <w:szCs w:val="28"/>
        </w:rPr>
        <w:t xml:space="preserve"> их разрешения с учетом возможностей применения в конкретных организационных условиях</w:t>
      </w:r>
      <w:r w:rsidR="004B4D2C">
        <w:rPr>
          <w:rFonts w:ascii="Times New Roman" w:eastAsia="Calibri" w:hAnsi="Times New Roman" w:cs="Times New Roman"/>
          <w:sz w:val="28"/>
          <w:szCs w:val="28"/>
        </w:rPr>
        <w:t>;</w:t>
      </w:r>
      <w:proofErr w:type="gramEnd"/>
    </w:p>
    <w:p w:rsidR="00D13963" w:rsidRDefault="00D13963" w:rsidP="00D13963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2.2. Способствовать формированию умений </w:t>
      </w:r>
      <w:r w:rsidRPr="00D13963">
        <w:rPr>
          <w:rFonts w:ascii="Times New Roman" w:eastAsia="Calibri" w:hAnsi="Times New Roman" w:cs="Times New Roman"/>
          <w:sz w:val="28"/>
          <w:szCs w:val="28"/>
        </w:rPr>
        <w:t>применять технологии профессионального развития и самосовершенствования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Pr="00D13963">
        <w:rPr>
          <w:rFonts w:ascii="Times New Roman" w:eastAsia="Calibri" w:hAnsi="Times New Roman" w:cs="Times New Roman"/>
          <w:sz w:val="28"/>
          <w:szCs w:val="28"/>
        </w:rPr>
        <w:t>проводить базовые процедуры анализа проблем человека, социализации индивида</w:t>
      </w:r>
      <w:r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Pr="00D13963">
        <w:rPr>
          <w:rFonts w:ascii="Times New Roman" w:eastAsia="Calibri" w:hAnsi="Times New Roman" w:cs="Times New Roman"/>
          <w:sz w:val="28"/>
          <w:szCs w:val="28"/>
        </w:rPr>
        <w:t>организовывать и реализовывать стандартные коррекционные, реабилитационные и обучающие программы по оптимизации психической деятельности человека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  <w:r w:rsidR="004B4D2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B4D2C" w:rsidRPr="004B4D2C">
        <w:rPr>
          <w:rFonts w:ascii="Times New Roman" w:eastAsia="Calibri" w:hAnsi="Times New Roman" w:cs="Times New Roman"/>
          <w:sz w:val="28"/>
          <w:szCs w:val="28"/>
        </w:rPr>
        <w:t>реализовывать психологические технологии, ориентированные на личностный рост сотрудников организации и охрану здоровья инвалидов и групп</w:t>
      </w:r>
      <w:r w:rsidR="004B4D2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13963" w:rsidRDefault="00D13963" w:rsidP="00D13963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2.3.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Способствовать формированию навыков </w:t>
      </w:r>
      <w:r w:rsidRPr="00D13963">
        <w:rPr>
          <w:rFonts w:ascii="Times New Roman" w:eastAsia="Calibri" w:hAnsi="Times New Roman" w:cs="Times New Roman"/>
          <w:sz w:val="28"/>
          <w:szCs w:val="28"/>
        </w:rPr>
        <w:t>самообразования и планирования собственной деятельности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Pr="00D13963">
        <w:rPr>
          <w:rFonts w:ascii="Times New Roman" w:eastAsia="Calibri" w:hAnsi="Times New Roman" w:cs="Times New Roman"/>
          <w:sz w:val="28"/>
          <w:szCs w:val="28"/>
        </w:rPr>
        <w:t>проведения базовых процедур анализа проблем человека, социализации индивида, функционирования людей с ОВЗ, в том числе и при различных заболеваниях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  <w:r w:rsidRPr="00D13963">
        <w:rPr>
          <w:rFonts w:ascii="Times New Roman" w:eastAsia="Calibri" w:hAnsi="Times New Roman" w:cs="Times New Roman"/>
          <w:sz w:val="28"/>
          <w:szCs w:val="28"/>
        </w:rPr>
        <w:t xml:space="preserve"> организации и реализации стандартных коррекционных, реабилитационных и обучающих программ по оптимизации психической деятельности человека</w:t>
      </w:r>
      <w:r w:rsidR="004B4D2C"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="004B4D2C" w:rsidRPr="004B4D2C">
        <w:rPr>
          <w:rFonts w:ascii="Times New Roman" w:eastAsia="Calibri" w:hAnsi="Times New Roman" w:cs="Times New Roman"/>
          <w:sz w:val="28"/>
          <w:szCs w:val="28"/>
        </w:rPr>
        <w:t>реализовывать психологические технологии, ориентированные на личностный рост сотрудников организации и охрану здоровья инвалидов и групп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D13963" w:rsidRPr="00C542A5" w:rsidRDefault="00D13963" w:rsidP="00D13963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22FB1" w:rsidRPr="007D14CB" w:rsidRDefault="00B22FB1" w:rsidP="00B22FB1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1A39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Pr="007D14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дисциплины (модуля) в структуре образовательной программы высшего образования</w:t>
      </w:r>
    </w:p>
    <w:p w:rsidR="00B22FB1" w:rsidRPr="00C542A5" w:rsidRDefault="00B22FB1" w:rsidP="00B22FB1">
      <w:pPr>
        <w:widowControl w:val="0"/>
        <w:tabs>
          <w:tab w:val="left" w:pos="127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22FB1" w:rsidRDefault="00B22FB1" w:rsidP="00B22FB1">
      <w:pPr>
        <w:tabs>
          <w:tab w:val="left" w:pos="708"/>
          <w:tab w:val="right" w:leader="underscore" w:pos="9639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A5365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Дисциплина «</w:t>
      </w:r>
      <w:r w:rsidRPr="00FA5365">
        <w:rPr>
          <w:rFonts w:ascii="Times New Roman" w:eastAsia="Calibri" w:hAnsi="Times New Roman" w:cs="Times New Roman"/>
          <w:sz w:val="28"/>
          <w:szCs w:val="28"/>
        </w:rPr>
        <w:t>Социализация личности</w:t>
      </w:r>
      <w:r w:rsidRPr="00FA536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» относится к базовой части дисциплин, предусмотренных учебным планом. </w:t>
      </w:r>
    </w:p>
    <w:p w:rsidR="00B22FB1" w:rsidRPr="00FA5365" w:rsidRDefault="00B22FB1" w:rsidP="00B22FB1">
      <w:pPr>
        <w:tabs>
          <w:tab w:val="left" w:pos="708"/>
          <w:tab w:val="right" w:leader="underscore" w:pos="9639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A5365">
        <w:rPr>
          <w:rFonts w:ascii="Times New Roman" w:eastAsia="Calibri" w:hAnsi="Times New Roman" w:cs="Times New Roman"/>
          <w:sz w:val="28"/>
          <w:szCs w:val="28"/>
          <w:lang w:eastAsia="ar-SA"/>
        </w:rPr>
        <w:t>Для изучения данной дисциплины необходимы</w:t>
      </w:r>
      <w:r w:rsidR="00D1396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FA536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знания, умения и навыки, формируемые предшествующими дисциплинами:</w:t>
      </w:r>
      <w:r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 xml:space="preserve"> </w:t>
      </w:r>
      <w:r w:rsidRPr="00FA5365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 xml:space="preserve">«Введение в профессию», «Общая </w:t>
      </w:r>
      <w:r w:rsidRPr="00FA5365">
        <w:rPr>
          <w:rFonts w:ascii="Times New Roman" w:eastAsia="Calibri" w:hAnsi="Times New Roman" w:cs="Times New Roman"/>
          <w:color w:val="000000"/>
          <w:sz w:val="28"/>
          <w:szCs w:val="28"/>
        </w:rPr>
        <w:t>психология»</w:t>
      </w:r>
      <w:r w:rsidRPr="00FA5365">
        <w:rPr>
          <w:rFonts w:ascii="Times New Roman" w:eastAsia="Calibri" w:hAnsi="Times New Roman" w:cs="Times New Roman"/>
          <w:sz w:val="28"/>
          <w:szCs w:val="28"/>
        </w:rPr>
        <w:t>,</w:t>
      </w:r>
      <w:r w:rsidRPr="00FA536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«Общепсихологический практикум», </w:t>
      </w:r>
      <w:r w:rsidRPr="00FA5365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>«С</w:t>
      </w:r>
      <w:r w:rsidRPr="00FA5365">
        <w:rPr>
          <w:rFonts w:ascii="Times New Roman" w:eastAsia="Calibri" w:hAnsi="Times New Roman" w:cs="Times New Roman"/>
          <w:sz w:val="28"/>
          <w:szCs w:val="28"/>
        </w:rPr>
        <w:t xml:space="preserve">оциальная </w:t>
      </w:r>
      <w:r w:rsidRPr="00FA5365">
        <w:rPr>
          <w:rFonts w:ascii="Times New Roman" w:eastAsia="Calibri" w:hAnsi="Times New Roman" w:cs="Times New Roman"/>
          <w:color w:val="000000"/>
          <w:sz w:val="28"/>
          <w:szCs w:val="28"/>
        </w:rPr>
        <w:t>психология»</w:t>
      </w:r>
      <w:r w:rsidRPr="00FA536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FA5365">
        <w:rPr>
          <w:rFonts w:ascii="Times New Roman" w:eastAsia="Calibri" w:hAnsi="Times New Roman" w:cs="Times New Roman"/>
          <w:color w:val="000000"/>
          <w:sz w:val="28"/>
          <w:szCs w:val="28"/>
        </w:rPr>
        <w:t>«История психологии», «Педагогическая психология»</w:t>
      </w:r>
      <w:r w:rsidRPr="00FA5365">
        <w:rPr>
          <w:rFonts w:ascii="Times New Roman" w:eastAsia="Calibri" w:hAnsi="Times New Roman" w:cs="Times New Roman"/>
          <w:sz w:val="28"/>
          <w:szCs w:val="28"/>
        </w:rPr>
        <w:t>.</w:t>
      </w:r>
      <w:r w:rsidRPr="00FA536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</w:p>
    <w:p w:rsidR="00B22FB1" w:rsidRPr="00996739" w:rsidRDefault="00B22FB1" w:rsidP="00B22FB1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365">
        <w:rPr>
          <w:rFonts w:ascii="Times New Roman" w:eastAsia="Calibri" w:hAnsi="Times New Roman" w:cs="Times New Roman"/>
          <w:sz w:val="28"/>
          <w:szCs w:val="28"/>
          <w:lang w:eastAsia="ar-SA"/>
        </w:rPr>
        <w:t>Перечень последующих дисциплин</w:t>
      </w:r>
      <w:r w:rsidR="00D1396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и практик</w:t>
      </w:r>
      <w:r w:rsidRPr="00FA5365">
        <w:rPr>
          <w:rFonts w:ascii="Times New Roman" w:eastAsia="Calibri" w:hAnsi="Times New Roman" w:cs="Times New Roman"/>
          <w:sz w:val="28"/>
          <w:szCs w:val="28"/>
          <w:lang w:eastAsia="ar-SA"/>
        </w:rPr>
        <w:t>, для которых необходимы знания, умения и навыки, формируемые данной дисциплиной: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FA5365">
        <w:rPr>
          <w:rFonts w:ascii="Times New Roman" w:eastAsia="Calibri" w:hAnsi="Times New Roman" w:cs="Times New Roman"/>
          <w:color w:val="000000"/>
          <w:sz w:val="28"/>
          <w:szCs w:val="28"/>
        </w:rPr>
        <w:t>«Психология личности»</w:t>
      </w:r>
      <w:r w:rsidRPr="00FA5365">
        <w:rPr>
          <w:rFonts w:ascii="Times New Roman" w:eastAsia="Calibri" w:hAnsi="Times New Roman" w:cs="Times New Roman"/>
          <w:sz w:val="28"/>
          <w:szCs w:val="28"/>
        </w:rPr>
        <w:t>,</w:t>
      </w:r>
      <w:r w:rsidRPr="00FA536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FA5365"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</w:rPr>
        <w:t>Конфликтология</w:t>
      </w:r>
      <w:r w:rsidRPr="00FA5365">
        <w:rPr>
          <w:rFonts w:ascii="Times New Roman" w:eastAsia="Calibri" w:hAnsi="Times New Roman" w:cs="Times New Roman"/>
          <w:color w:val="000000"/>
          <w:sz w:val="28"/>
          <w:szCs w:val="28"/>
        </w:rPr>
        <w:t>», «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Психология управления персоналом</w:t>
      </w:r>
      <w:r w:rsidRPr="00F22FE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», </w:t>
      </w:r>
      <w:r w:rsidRPr="00C542A5">
        <w:rPr>
          <w:rFonts w:ascii="Times New Roman" w:eastAsia="Calibri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Психология групп»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и являе</w:t>
      </w:r>
      <w:r w:rsidRPr="00B903F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тся основой для прохождения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производственной, преддипломной  </w:t>
      </w:r>
      <w:r w:rsidRPr="00B903F7">
        <w:rPr>
          <w:rFonts w:ascii="Times New Roman" w:eastAsia="Calibri" w:hAnsi="Times New Roman" w:cs="Times New Roman"/>
          <w:sz w:val="28"/>
          <w:szCs w:val="28"/>
          <w:lang w:eastAsia="ar-SA"/>
        </w:rPr>
        <w:t>практики.</w:t>
      </w:r>
    </w:p>
    <w:p w:rsidR="00B22FB1" w:rsidRPr="00C542A5" w:rsidRDefault="00B22FB1" w:rsidP="00B22FB1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22FB1" w:rsidRPr="007D14CB" w:rsidRDefault="00B22FB1" w:rsidP="00B22FB1">
      <w:pPr>
        <w:shd w:val="clear" w:color="auto" w:fill="FFFFFF"/>
        <w:tabs>
          <w:tab w:val="left" w:pos="113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</w:t>
      </w:r>
      <w:r w:rsidRPr="007D14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7D14C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еречень планируемых результатов </w:t>
      </w:r>
      <w:proofErr w:type="gramStart"/>
      <w:r w:rsidRPr="007D14C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обучения по дисциплине</w:t>
      </w:r>
      <w:proofErr w:type="gramEnd"/>
      <w:r w:rsidRPr="007D14C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(модулю), соотнесённых с планируемыми результатами освоения </w:t>
      </w:r>
      <w:r w:rsidR="00D139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D14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образовательной программы высшего образования</w:t>
      </w:r>
    </w:p>
    <w:p w:rsidR="00D13963" w:rsidRDefault="00D13963" w:rsidP="00B22FB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2FB1" w:rsidRDefault="00B22FB1" w:rsidP="00B22FB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286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дисциплины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Социализация личности</w:t>
      </w:r>
      <w:r w:rsidRPr="00BE2286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направлено на получение знаний о</w:t>
      </w:r>
      <w:r w:rsidR="00D1396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22FB1" w:rsidRPr="00D13963" w:rsidRDefault="00B22FB1" w:rsidP="00D13963">
      <w:pPr>
        <w:pStyle w:val="a3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D13963">
        <w:rPr>
          <w:rFonts w:eastAsia="Times New Roman"/>
          <w:sz w:val="28"/>
          <w:szCs w:val="28"/>
          <w:lang w:eastAsia="ru-RU"/>
        </w:rPr>
        <w:t>социальной матрице развития личности</w:t>
      </w:r>
      <w:r w:rsidR="00D13963">
        <w:rPr>
          <w:rFonts w:eastAsia="Times New Roman"/>
          <w:sz w:val="28"/>
          <w:szCs w:val="28"/>
          <w:lang w:eastAsia="ru-RU"/>
        </w:rPr>
        <w:t>;</w:t>
      </w:r>
    </w:p>
    <w:p w:rsidR="00B22FB1" w:rsidRPr="00D13963" w:rsidRDefault="00B22FB1" w:rsidP="00D13963">
      <w:pPr>
        <w:pStyle w:val="a3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spacing w:val="2"/>
          <w:sz w:val="28"/>
          <w:szCs w:val="28"/>
        </w:rPr>
      </w:pPr>
      <w:proofErr w:type="gramStart"/>
      <w:r w:rsidRPr="00D13963">
        <w:rPr>
          <w:spacing w:val="2"/>
          <w:sz w:val="28"/>
          <w:szCs w:val="28"/>
        </w:rPr>
        <w:t>теориях</w:t>
      </w:r>
      <w:proofErr w:type="gramEnd"/>
      <w:r w:rsidRPr="00D13963">
        <w:rPr>
          <w:spacing w:val="2"/>
          <w:sz w:val="28"/>
          <w:szCs w:val="28"/>
        </w:rPr>
        <w:t xml:space="preserve"> развития личности</w:t>
      </w:r>
      <w:r w:rsidR="00D13963">
        <w:rPr>
          <w:spacing w:val="2"/>
          <w:sz w:val="28"/>
          <w:szCs w:val="28"/>
        </w:rPr>
        <w:t>;</w:t>
      </w:r>
    </w:p>
    <w:p w:rsidR="00B22FB1" w:rsidRPr="00D13963" w:rsidRDefault="00B22FB1" w:rsidP="00D13963">
      <w:pPr>
        <w:pStyle w:val="a3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D13963">
        <w:rPr>
          <w:rFonts w:eastAsia="Times New Roman"/>
          <w:sz w:val="28"/>
          <w:szCs w:val="28"/>
          <w:lang w:eastAsia="ru-RU"/>
        </w:rPr>
        <w:t>сущности процесса социализации</w:t>
      </w:r>
      <w:r w:rsidR="00D13963">
        <w:rPr>
          <w:rFonts w:eastAsia="Times New Roman"/>
          <w:sz w:val="28"/>
          <w:szCs w:val="28"/>
          <w:lang w:eastAsia="ru-RU"/>
        </w:rPr>
        <w:t>;</w:t>
      </w:r>
    </w:p>
    <w:p w:rsidR="00B22FB1" w:rsidRPr="00D13963" w:rsidRDefault="00B22FB1" w:rsidP="00D13963">
      <w:pPr>
        <w:pStyle w:val="a3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D13963">
        <w:rPr>
          <w:sz w:val="28"/>
          <w:szCs w:val="28"/>
        </w:rPr>
        <w:t>феноменах</w:t>
      </w:r>
      <w:proofErr w:type="gramEnd"/>
      <w:r w:rsidRPr="00D13963">
        <w:rPr>
          <w:sz w:val="28"/>
          <w:szCs w:val="28"/>
        </w:rPr>
        <w:t>, факторах и условиях  социализации личности</w:t>
      </w:r>
      <w:r w:rsidR="00D13963">
        <w:rPr>
          <w:sz w:val="28"/>
          <w:szCs w:val="28"/>
        </w:rPr>
        <w:t>;</w:t>
      </w:r>
      <w:r w:rsidRPr="00D13963">
        <w:rPr>
          <w:sz w:val="28"/>
          <w:szCs w:val="28"/>
        </w:rPr>
        <w:t xml:space="preserve"> </w:t>
      </w:r>
    </w:p>
    <w:p w:rsidR="00B22FB1" w:rsidRPr="00D13963" w:rsidRDefault="00B22FB1" w:rsidP="00D13963">
      <w:pPr>
        <w:pStyle w:val="a3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13963">
        <w:rPr>
          <w:sz w:val="28"/>
          <w:szCs w:val="28"/>
        </w:rPr>
        <w:t>институциональной структуре общества</w:t>
      </w:r>
      <w:r w:rsidR="00D13963">
        <w:rPr>
          <w:sz w:val="28"/>
          <w:szCs w:val="28"/>
        </w:rPr>
        <w:t>;</w:t>
      </w:r>
    </w:p>
    <w:p w:rsidR="00B22FB1" w:rsidRPr="00D13963" w:rsidRDefault="00B22FB1" w:rsidP="00D13963">
      <w:pPr>
        <w:pStyle w:val="a3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D13963">
        <w:rPr>
          <w:sz w:val="28"/>
          <w:szCs w:val="28"/>
        </w:rPr>
        <w:t>характеристике механизмов социализации личности</w:t>
      </w:r>
      <w:r w:rsidR="00D13963">
        <w:rPr>
          <w:sz w:val="28"/>
          <w:szCs w:val="28"/>
        </w:rPr>
        <w:t>;</w:t>
      </w:r>
    </w:p>
    <w:p w:rsidR="00B22FB1" w:rsidRPr="00D13963" w:rsidRDefault="00B22FB1" w:rsidP="00D13963">
      <w:pPr>
        <w:pStyle w:val="a3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D13963">
        <w:rPr>
          <w:sz w:val="28"/>
          <w:szCs w:val="28"/>
        </w:rPr>
        <w:t>механизмах</w:t>
      </w:r>
      <w:proofErr w:type="gramEnd"/>
      <w:r w:rsidRPr="00D13963">
        <w:rPr>
          <w:sz w:val="28"/>
          <w:szCs w:val="28"/>
        </w:rPr>
        <w:t xml:space="preserve"> социализации личности</w:t>
      </w:r>
      <w:r w:rsidR="00D13963">
        <w:rPr>
          <w:sz w:val="28"/>
          <w:szCs w:val="28"/>
        </w:rPr>
        <w:t>;</w:t>
      </w:r>
    </w:p>
    <w:p w:rsidR="00B22FB1" w:rsidRPr="00D13963" w:rsidRDefault="00B22FB1" w:rsidP="00D13963">
      <w:pPr>
        <w:pStyle w:val="a3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D13963">
        <w:rPr>
          <w:sz w:val="28"/>
          <w:szCs w:val="28"/>
        </w:rPr>
        <w:t xml:space="preserve">деструктивном </w:t>
      </w:r>
      <w:proofErr w:type="gramStart"/>
      <w:r w:rsidRPr="00D13963">
        <w:rPr>
          <w:sz w:val="28"/>
          <w:szCs w:val="28"/>
        </w:rPr>
        <w:t>поведении</w:t>
      </w:r>
      <w:proofErr w:type="gramEnd"/>
      <w:r w:rsidRPr="00D13963">
        <w:rPr>
          <w:sz w:val="28"/>
          <w:szCs w:val="28"/>
        </w:rPr>
        <w:t xml:space="preserve"> личности.</w:t>
      </w:r>
    </w:p>
    <w:p w:rsidR="00B22FB1" w:rsidRPr="00C542A5" w:rsidRDefault="00B22FB1" w:rsidP="00B22FB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2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изучения данной дисциплины направлен на формирование у обучающихся следующих компетенций:</w:t>
      </w:r>
    </w:p>
    <w:p w:rsidR="00B22FB1" w:rsidRPr="00C542A5" w:rsidRDefault="00B22FB1" w:rsidP="00B22FB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701"/>
        <w:gridCol w:w="1843"/>
        <w:gridCol w:w="2126"/>
        <w:gridCol w:w="1701"/>
        <w:gridCol w:w="1701"/>
      </w:tblGrid>
      <w:tr w:rsidR="00B22FB1" w:rsidRPr="00E974D4" w:rsidTr="00D13963">
        <w:tc>
          <w:tcPr>
            <w:tcW w:w="675" w:type="dxa"/>
            <w:vMerge w:val="restart"/>
          </w:tcPr>
          <w:p w:rsidR="00B22FB1" w:rsidRPr="00E974D4" w:rsidRDefault="00B22FB1" w:rsidP="00B22FB1">
            <w:pPr>
              <w:tabs>
                <w:tab w:val="right" w:leader="underscore" w:pos="9639"/>
              </w:tabs>
              <w:suppressAutoHyphens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B22FB1" w:rsidRPr="00E974D4" w:rsidRDefault="00B22FB1" w:rsidP="00B22F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97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97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01" w:type="dxa"/>
            <w:vMerge w:val="restart"/>
            <w:vAlign w:val="center"/>
          </w:tcPr>
          <w:p w:rsidR="00B22FB1" w:rsidRPr="00E974D4" w:rsidRDefault="00B22FB1" w:rsidP="00B22FB1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  <w:p w:rsidR="00B22FB1" w:rsidRPr="00E974D4" w:rsidRDefault="00B22FB1" w:rsidP="00B22FB1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7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1843" w:type="dxa"/>
            <w:vMerge w:val="restart"/>
            <w:vAlign w:val="center"/>
          </w:tcPr>
          <w:p w:rsidR="00B22FB1" w:rsidRPr="00E974D4" w:rsidRDefault="00B22FB1" w:rsidP="00B22FB1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7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компетенции</w:t>
            </w:r>
          </w:p>
        </w:tc>
        <w:tc>
          <w:tcPr>
            <w:tcW w:w="5528" w:type="dxa"/>
            <w:gridSpan w:val="3"/>
          </w:tcPr>
          <w:p w:rsidR="00B22FB1" w:rsidRPr="00E974D4" w:rsidRDefault="00B22FB1" w:rsidP="00B22F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изучения дисциплины обучающиеся должны:</w:t>
            </w:r>
          </w:p>
        </w:tc>
      </w:tr>
      <w:tr w:rsidR="00B22FB1" w:rsidRPr="00E974D4" w:rsidTr="00D13963">
        <w:tc>
          <w:tcPr>
            <w:tcW w:w="675" w:type="dxa"/>
            <w:vMerge/>
          </w:tcPr>
          <w:p w:rsidR="00B22FB1" w:rsidRPr="00E974D4" w:rsidRDefault="00B22FB1" w:rsidP="00B22F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B22FB1" w:rsidRPr="00E974D4" w:rsidRDefault="00B22FB1" w:rsidP="00B22F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B22FB1" w:rsidRPr="00E974D4" w:rsidRDefault="00B22FB1" w:rsidP="00B22F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B22FB1" w:rsidRPr="00E974D4" w:rsidRDefault="00B22FB1" w:rsidP="00B22F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</w:t>
            </w:r>
          </w:p>
        </w:tc>
        <w:tc>
          <w:tcPr>
            <w:tcW w:w="1701" w:type="dxa"/>
            <w:vAlign w:val="center"/>
          </w:tcPr>
          <w:p w:rsidR="00B22FB1" w:rsidRPr="00E974D4" w:rsidRDefault="00B22FB1" w:rsidP="00B22F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</w:t>
            </w:r>
          </w:p>
        </w:tc>
        <w:tc>
          <w:tcPr>
            <w:tcW w:w="1701" w:type="dxa"/>
            <w:vAlign w:val="center"/>
          </w:tcPr>
          <w:p w:rsidR="00B22FB1" w:rsidRPr="00E974D4" w:rsidRDefault="00B22FB1" w:rsidP="00B22F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</w:t>
            </w:r>
          </w:p>
        </w:tc>
      </w:tr>
      <w:tr w:rsidR="00B22FB1" w:rsidRPr="00E974D4" w:rsidTr="00D13963">
        <w:tc>
          <w:tcPr>
            <w:tcW w:w="675" w:type="dxa"/>
          </w:tcPr>
          <w:p w:rsidR="00B22FB1" w:rsidRPr="00E974D4" w:rsidRDefault="00B22FB1" w:rsidP="00B22FB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74D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701" w:type="dxa"/>
          </w:tcPr>
          <w:p w:rsidR="00B22FB1" w:rsidRPr="00E974D4" w:rsidRDefault="00B22FB1" w:rsidP="00B22FB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74D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ОК-7</w:t>
            </w:r>
          </w:p>
        </w:tc>
        <w:tc>
          <w:tcPr>
            <w:tcW w:w="1843" w:type="dxa"/>
          </w:tcPr>
          <w:p w:rsidR="00B22FB1" w:rsidRPr="00E974D4" w:rsidRDefault="00B22FB1" w:rsidP="00B22FB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74D4">
              <w:rPr>
                <w:rFonts w:ascii="Times New Roman" w:eastAsia="Calibri" w:hAnsi="Times New Roman" w:cs="Times New Roman"/>
                <w:sz w:val="24"/>
                <w:szCs w:val="24"/>
              </w:rPr>
              <w:t>способностью к самоорганизации и самообразованию</w:t>
            </w:r>
          </w:p>
        </w:tc>
        <w:tc>
          <w:tcPr>
            <w:tcW w:w="2126" w:type="dxa"/>
          </w:tcPr>
          <w:p w:rsidR="00B22FB1" w:rsidRPr="00E974D4" w:rsidRDefault="00B22FB1" w:rsidP="00B22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7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развития профессионала и карьерного развития, технологии профессионального развития и самосовершенствования</w:t>
            </w:r>
            <w:r w:rsidRPr="00E974D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D1396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 профессиональной деятельности</w:t>
            </w:r>
            <w:r w:rsidRPr="00E974D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B22FB1" w:rsidRPr="00E974D4" w:rsidRDefault="00B22FB1" w:rsidP="00B22FB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B22FB1" w:rsidRPr="00D13963" w:rsidRDefault="00B22FB1" w:rsidP="00D139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технологии профессионального развития и самосовершенствования</w:t>
            </w:r>
          </w:p>
        </w:tc>
        <w:tc>
          <w:tcPr>
            <w:tcW w:w="1701" w:type="dxa"/>
          </w:tcPr>
          <w:p w:rsidR="00B22FB1" w:rsidRPr="00E974D4" w:rsidRDefault="00B22FB1" w:rsidP="00B22FB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74D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навыками самообразования и планирования собственной деятельности</w:t>
            </w:r>
          </w:p>
        </w:tc>
      </w:tr>
      <w:tr w:rsidR="00B22FB1" w:rsidRPr="00E974D4" w:rsidTr="00D13963">
        <w:tc>
          <w:tcPr>
            <w:tcW w:w="675" w:type="dxa"/>
          </w:tcPr>
          <w:p w:rsidR="00B22FB1" w:rsidRPr="00E974D4" w:rsidRDefault="00B22FB1" w:rsidP="00B22FB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74D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1701" w:type="dxa"/>
          </w:tcPr>
          <w:p w:rsidR="00B22FB1" w:rsidRPr="00E974D4" w:rsidRDefault="00B22FB1" w:rsidP="00B22FB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74D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ПК-9</w:t>
            </w:r>
          </w:p>
        </w:tc>
        <w:tc>
          <w:tcPr>
            <w:tcW w:w="1843" w:type="dxa"/>
          </w:tcPr>
          <w:p w:rsidR="00B22FB1" w:rsidRPr="00E974D4" w:rsidRDefault="00B22FB1" w:rsidP="00B22FB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74D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способность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ю</w:t>
            </w:r>
            <w:r w:rsidRPr="00E974D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к реализации </w:t>
            </w:r>
            <w:r w:rsidRPr="00E974D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базовых процедур анализа проблем человека, социализации индивида, профессиональной и образовательной деятельности, функционированию людей с ограниченными возможностями, в том числе и при различных заболеваниях</w:t>
            </w:r>
          </w:p>
        </w:tc>
        <w:tc>
          <w:tcPr>
            <w:tcW w:w="2126" w:type="dxa"/>
          </w:tcPr>
          <w:p w:rsidR="00B22FB1" w:rsidRPr="00E974D4" w:rsidRDefault="00B22FB1" w:rsidP="00B22FB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74D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 xml:space="preserve">базовые процедуры </w:t>
            </w:r>
            <w:r w:rsidRPr="00E974D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 xml:space="preserve">анализа проблем </w:t>
            </w:r>
            <w:r w:rsidR="00D1396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человека, социализации индивида</w:t>
            </w:r>
          </w:p>
          <w:p w:rsidR="00B22FB1" w:rsidRPr="00E974D4" w:rsidRDefault="00B22FB1" w:rsidP="00B22FB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B22FB1" w:rsidRPr="00E974D4" w:rsidRDefault="00B22FB1" w:rsidP="00B22FB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74D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 xml:space="preserve">проводить базовые </w:t>
            </w:r>
            <w:r w:rsidRPr="00E974D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 xml:space="preserve">процедуры анализа проблем </w:t>
            </w:r>
            <w:r w:rsidR="00D1396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человека, социализации индивида</w:t>
            </w:r>
          </w:p>
          <w:p w:rsidR="00B22FB1" w:rsidRPr="00E974D4" w:rsidRDefault="00B22FB1" w:rsidP="00B22FB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B22FB1" w:rsidRPr="00E974D4" w:rsidRDefault="00B22FB1" w:rsidP="00B22FB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74D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 xml:space="preserve">навыками проведения </w:t>
            </w:r>
            <w:r w:rsidRPr="00E974D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базовых процедур анализа проблем человека, социализации индивида, функционирования людей с ОВЗ, в том числе и при различных заболеваниях</w:t>
            </w:r>
          </w:p>
        </w:tc>
      </w:tr>
      <w:tr w:rsidR="00B22FB1" w:rsidRPr="00E974D4" w:rsidTr="00D13963">
        <w:tc>
          <w:tcPr>
            <w:tcW w:w="675" w:type="dxa"/>
          </w:tcPr>
          <w:p w:rsidR="00B22FB1" w:rsidRPr="00E974D4" w:rsidRDefault="00B22FB1" w:rsidP="00B22FB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3.</w:t>
            </w:r>
          </w:p>
        </w:tc>
        <w:tc>
          <w:tcPr>
            <w:tcW w:w="1701" w:type="dxa"/>
          </w:tcPr>
          <w:p w:rsidR="00B22FB1" w:rsidRPr="00E974D4" w:rsidRDefault="00B22FB1" w:rsidP="00B22FB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ПК-11</w:t>
            </w:r>
          </w:p>
        </w:tc>
        <w:tc>
          <w:tcPr>
            <w:tcW w:w="1843" w:type="dxa"/>
          </w:tcPr>
          <w:p w:rsidR="00B22FB1" w:rsidRPr="00961D39" w:rsidRDefault="00B22FB1" w:rsidP="00B22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1D39">
              <w:rPr>
                <w:rFonts w:ascii="Times New Roman" w:hAnsi="Times New Roman" w:cs="Times New Roman"/>
                <w:sz w:val="24"/>
                <w:szCs w:val="24"/>
              </w:rPr>
              <w:t>способностью к использованию дидактических приёмов при реализации стандартных коррекционных, реабилитационных и обучающих программ по оптимизации психической деятельности человека</w:t>
            </w:r>
          </w:p>
        </w:tc>
        <w:tc>
          <w:tcPr>
            <w:tcW w:w="2126" w:type="dxa"/>
          </w:tcPr>
          <w:p w:rsidR="00B22FB1" w:rsidRPr="00961D39" w:rsidRDefault="00B22FB1" w:rsidP="00B22FB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1D39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использования дидактических приёмов при реализации стандартных коррекционных, реабилитационных и обучающих программ по оптимизации психической деятельности человека</w:t>
            </w:r>
          </w:p>
        </w:tc>
        <w:tc>
          <w:tcPr>
            <w:tcW w:w="1701" w:type="dxa"/>
          </w:tcPr>
          <w:p w:rsidR="00B22FB1" w:rsidRPr="00961D39" w:rsidRDefault="00B22FB1" w:rsidP="00B22FB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1D39">
              <w:rPr>
                <w:rFonts w:ascii="Times New Roman" w:hAnsi="Times New Roman" w:cs="Times New Roman"/>
                <w:sz w:val="24"/>
                <w:szCs w:val="24"/>
              </w:rPr>
              <w:t>организовывать и реализовывать стандартные коррекционные, реабилитационные и обучающие программы по оптимизации психической деятельности человека</w:t>
            </w:r>
          </w:p>
        </w:tc>
        <w:tc>
          <w:tcPr>
            <w:tcW w:w="1701" w:type="dxa"/>
          </w:tcPr>
          <w:p w:rsidR="00B22FB1" w:rsidRPr="00961D39" w:rsidRDefault="00B22FB1" w:rsidP="00B22FB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1D39">
              <w:rPr>
                <w:rFonts w:ascii="Times New Roman" w:hAnsi="Times New Roman" w:cs="Times New Roman"/>
                <w:sz w:val="24"/>
                <w:szCs w:val="24"/>
              </w:rPr>
              <w:t>навыками организации и реализации стандартных коррекционных, реабилитационных и обучающих программ по оптимизации психической деятельности человека</w:t>
            </w:r>
          </w:p>
        </w:tc>
      </w:tr>
      <w:tr w:rsidR="004B4D2C" w:rsidRPr="00E974D4" w:rsidTr="00D13963">
        <w:tc>
          <w:tcPr>
            <w:tcW w:w="675" w:type="dxa"/>
          </w:tcPr>
          <w:p w:rsidR="004B4D2C" w:rsidRDefault="004B4D2C" w:rsidP="00B22FB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1701" w:type="dxa"/>
          </w:tcPr>
          <w:p w:rsidR="004B4D2C" w:rsidRDefault="004B4D2C" w:rsidP="00B22FB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ПК-14</w:t>
            </w:r>
          </w:p>
        </w:tc>
        <w:tc>
          <w:tcPr>
            <w:tcW w:w="1843" w:type="dxa"/>
          </w:tcPr>
          <w:p w:rsidR="004B4D2C" w:rsidRPr="00961D39" w:rsidRDefault="004B4D2C" w:rsidP="00B22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D2C">
              <w:rPr>
                <w:rFonts w:ascii="Times New Roman" w:hAnsi="Times New Roman" w:cs="Times New Roman"/>
                <w:sz w:val="24"/>
                <w:szCs w:val="24"/>
              </w:rPr>
              <w:t>способностью к реализации психологических технологий, ориентированных на личностный рост сотрудников организации и охрану здоровья индивидов и групп</w:t>
            </w:r>
          </w:p>
        </w:tc>
        <w:tc>
          <w:tcPr>
            <w:tcW w:w="2126" w:type="dxa"/>
          </w:tcPr>
          <w:p w:rsidR="004B4D2C" w:rsidRPr="00961D39" w:rsidRDefault="004B4D2C" w:rsidP="00B22FB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D2C">
              <w:rPr>
                <w:rFonts w:ascii="Times New Roman" w:hAnsi="Times New Roman" w:cs="Times New Roman"/>
                <w:sz w:val="24"/>
                <w:szCs w:val="24"/>
              </w:rPr>
              <w:t>основные типы проблем, затрудняющих эффективное функционирование персонала современных организаций, и способы их разрешения с учетом возможностей применения в конкретных организационных условиях</w:t>
            </w:r>
          </w:p>
        </w:tc>
        <w:tc>
          <w:tcPr>
            <w:tcW w:w="1701" w:type="dxa"/>
          </w:tcPr>
          <w:p w:rsidR="004B4D2C" w:rsidRPr="00961D39" w:rsidRDefault="004B4D2C" w:rsidP="00B22FB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D2C">
              <w:rPr>
                <w:rFonts w:ascii="Times New Roman" w:hAnsi="Times New Roman" w:cs="Times New Roman"/>
                <w:sz w:val="24"/>
                <w:szCs w:val="24"/>
              </w:rPr>
              <w:t>реализовывать психологические технологии, ориентированные на личностный рост сотрудников организации и охрану здоровья инвалидов и групп</w:t>
            </w:r>
          </w:p>
        </w:tc>
        <w:tc>
          <w:tcPr>
            <w:tcW w:w="1701" w:type="dxa"/>
          </w:tcPr>
          <w:p w:rsidR="004B4D2C" w:rsidRPr="00961D39" w:rsidRDefault="004B4D2C" w:rsidP="00B22FB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D2C">
              <w:rPr>
                <w:rFonts w:ascii="Times New Roman" w:hAnsi="Times New Roman" w:cs="Times New Roman"/>
                <w:sz w:val="24"/>
                <w:szCs w:val="24"/>
              </w:rPr>
              <w:t>навыками реализации психологических технологий, ориентированных на личностный рост сотрудников организации и охрану здоровья индивидов и групп</w:t>
            </w:r>
          </w:p>
        </w:tc>
      </w:tr>
    </w:tbl>
    <w:p w:rsidR="00C542A5" w:rsidRPr="00C542A5" w:rsidRDefault="00C542A5" w:rsidP="00C542A5">
      <w:pPr>
        <w:tabs>
          <w:tab w:val="center" w:pos="0"/>
          <w:tab w:val="left" w:pos="141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C542A5" w:rsidRPr="00C542A5" w:rsidRDefault="00C542A5" w:rsidP="00C542A5">
      <w:pPr>
        <w:tabs>
          <w:tab w:val="num" w:pos="1440"/>
        </w:tabs>
        <w:spacing w:after="0" w:line="240" w:lineRule="auto"/>
        <w:ind w:firstLine="709"/>
        <w:jc w:val="both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C542A5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5. Структура и содержание дисциплины (модуля)</w:t>
      </w:r>
    </w:p>
    <w:p w:rsidR="00C542A5" w:rsidRPr="00C542A5" w:rsidRDefault="00C542A5" w:rsidP="00C542A5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bookmarkEnd w:id="0"/>
    <w:bookmarkEnd w:id="1"/>
    <w:p w:rsidR="00C542A5" w:rsidRPr="00C542A5" w:rsidRDefault="00C542A5" w:rsidP="00C542A5">
      <w:pPr>
        <w:widowControl w:val="0"/>
        <w:tabs>
          <w:tab w:val="num" w:pos="2160"/>
        </w:tabs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2A5">
        <w:rPr>
          <w:rFonts w:ascii="Times New Roman" w:eastAsia="Times New Roman" w:hAnsi="Times New Roman" w:cs="Times New Roman"/>
          <w:sz w:val="28"/>
          <w:szCs w:val="28"/>
          <w:lang w:eastAsia="ru-RU"/>
        </w:rPr>
        <w:t>5.1.Структура дисциплины (модуля)</w:t>
      </w:r>
    </w:p>
    <w:p w:rsidR="00C542A5" w:rsidRPr="00C542A5" w:rsidRDefault="00C542A5" w:rsidP="00C542A5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42A5" w:rsidRPr="00C542A5" w:rsidRDefault="00C542A5" w:rsidP="00C542A5">
      <w:pPr>
        <w:tabs>
          <w:tab w:val="left" w:pos="1843"/>
        </w:tabs>
        <w:suppressAutoHyphens/>
        <w:spacing w:after="0" w:line="240" w:lineRule="auto"/>
        <w:ind w:firstLine="18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2A5">
        <w:rPr>
          <w:rFonts w:ascii="Times New Roman" w:eastAsia="Times New Roman" w:hAnsi="Times New Roman" w:cs="Times New Roman"/>
          <w:sz w:val="28"/>
          <w:szCs w:val="28"/>
          <w:lang w:eastAsia="ru-RU"/>
        </w:rPr>
        <w:t>5.1.1.Объем дисциплины и виды учебной работы по очной форме обучения</w:t>
      </w:r>
    </w:p>
    <w:p w:rsidR="00C542A5" w:rsidRPr="00C542A5" w:rsidRDefault="00C542A5" w:rsidP="00C542A5">
      <w:pPr>
        <w:tabs>
          <w:tab w:val="left" w:pos="184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8"/>
        <w:gridCol w:w="2262"/>
        <w:gridCol w:w="1984"/>
        <w:gridCol w:w="2410"/>
      </w:tblGrid>
      <w:tr w:rsidR="00C542A5" w:rsidRPr="00C542A5" w:rsidTr="00A85408">
        <w:tc>
          <w:tcPr>
            <w:tcW w:w="5070" w:type="dxa"/>
            <w:gridSpan w:val="2"/>
            <w:vMerge w:val="restart"/>
            <w:vAlign w:val="center"/>
          </w:tcPr>
          <w:p w:rsidR="00C542A5" w:rsidRPr="00C542A5" w:rsidRDefault="00C542A5" w:rsidP="00C542A5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2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984" w:type="dxa"/>
            <w:vMerge w:val="restart"/>
            <w:vAlign w:val="center"/>
          </w:tcPr>
          <w:p w:rsidR="00C542A5" w:rsidRPr="00C542A5" w:rsidRDefault="00C542A5" w:rsidP="00C542A5">
            <w:pPr>
              <w:tabs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2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  <w:p w:rsidR="00C542A5" w:rsidRPr="00C542A5" w:rsidRDefault="00C542A5" w:rsidP="00C542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2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2410" w:type="dxa"/>
            <w:vAlign w:val="center"/>
          </w:tcPr>
          <w:p w:rsidR="00C542A5" w:rsidRPr="00C542A5" w:rsidRDefault="00C542A5" w:rsidP="00C542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2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Семестр</w:t>
            </w:r>
          </w:p>
        </w:tc>
      </w:tr>
      <w:tr w:rsidR="00C542A5" w:rsidRPr="00C542A5" w:rsidTr="00A85408">
        <w:tc>
          <w:tcPr>
            <w:tcW w:w="5070" w:type="dxa"/>
            <w:gridSpan w:val="2"/>
            <w:vMerge/>
            <w:vAlign w:val="center"/>
          </w:tcPr>
          <w:p w:rsidR="00C542A5" w:rsidRPr="00C542A5" w:rsidRDefault="00C542A5" w:rsidP="00C542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C542A5" w:rsidRPr="00C542A5" w:rsidRDefault="00C542A5" w:rsidP="00C542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C542A5" w:rsidRPr="00C542A5" w:rsidRDefault="00C542A5" w:rsidP="00C542A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542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7</w:t>
            </w:r>
          </w:p>
        </w:tc>
      </w:tr>
      <w:tr w:rsidR="00C542A5" w:rsidRPr="00C542A5" w:rsidTr="00A85408">
        <w:tc>
          <w:tcPr>
            <w:tcW w:w="5070" w:type="dxa"/>
            <w:gridSpan w:val="2"/>
            <w:vMerge/>
            <w:vAlign w:val="center"/>
          </w:tcPr>
          <w:p w:rsidR="00C542A5" w:rsidRPr="00C542A5" w:rsidRDefault="00C542A5" w:rsidP="00C542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C542A5" w:rsidRPr="00C542A5" w:rsidRDefault="00C542A5" w:rsidP="00C542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C542A5" w:rsidRPr="00C542A5" w:rsidRDefault="00C542A5" w:rsidP="00C542A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542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</w:tr>
      <w:tr w:rsidR="00C542A5" w:rsidRPr="00C542A5" w:rsidTr="00A85408">
        <w:trPr>
          <w:trHeight w:val="300"/>
        </w:trPr>
        <w:tc>
          <w:tcPr>
            <w:tcW w:w="5070" w:type="dxa"/>
            <w:gridSpan w:val="2"/>
          </w:tcPr>
          <w:p w:rsidR="00C542A5" w:rsidRPr="00C542A5" w:rsidRDefault="00C542A5" w:rsidP="00C542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2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Контактная работа (всего):</w:t>
            </w:r>
          </w:p>
        </w:tc>
        <w:tc>
          <w:tcPr>
            <w:tcW w:w="1984" w:type="dxa"/>
            <w:vAlign w:val="center"/>
          </w:tcPr>
          <w:p w:rsidR="00C542A5" w:rsidRPr="00C542A5" w:rsidRDefault="00C542A5" w:rsidP="00C542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410" w:type="dxa"/>
            <w:vAlign w:val="center"/>
          </w:tcPr>
          <w:p w:rsidR="00C542A5" w:rsidRPr="00C542A5" w:rsidRDefault="00C542A5" w:rsidP="00C542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</w:tr>
      <w:tr w:rsidR="00C542A5" w:rsidRPr="00C542A5" w:rsidTr="00A85408">
        <w:trPr>
          <w:trHeight w:val="596"/>
        </w:trPr>
        <w:tc>
          <w:tcPr>
            <w:tcW w:w="5070" w:type="dxa"/>
            <w:gridSpan w:val="2"/>
          </w:tcPr>
          <w:p w:rsidR="00C542A5" w:rsidRPr="00C542A5" w:rsidRDefault="00C542A5" w:rsidP="003C3B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2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числе:</w:t>
            </w:r>
          </w:p>
          <w:p w:rsidR="00C542A5" w:rsidRPr="00C542A5" w:rsidRDefault="00C542A5" w:rsidP="003C3BEE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2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Лекции (Л)</w:t>
            </w:r>
          </w:p>
        </w:tc>
        <w:tc>
          <w:tcPr>
            <w:tcW w:w="1984" w:type="dxa"/>
            <w:vAlign w:val="center"/>
          </w:tcPr>
          <w:p w:rsidR="00D13963" w:rsidRDefault="00D13963" w:rsidP="00C542A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C542A5" w:rsidRPr="00C542A5" w:rsidRDefault="00C542A5" w:rsidP="00C542A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542A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2410" w:type="dxa"/>
            <w:vAlign w:val="center"/>
          </w:tcPr>
          <w:p w:rsidR="00D13963" w:rsidRDefault="00D13963" w:rsidP="00C542A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C542A5" w:rsidRPr="00C542A5" w:rsidRDefault="00C542A5" w:rsidP="00C542A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542A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17</w:t>
            </w:r>
          </w:p>
        </w:tc>
      </w:tr>
      <w:tr w:rsidR="00C542A5" w:rsidRPr="00C542A5" w:rsidTr="00A85408">
        <w:tc>
          <w:tcPr>
            <w:tcW w:w="5070" w:type="dxa"/>
            <w:gridSpan w:val="2"/>
          </w:tcPr>
          <w:p w:rsidR="00C542A5" w:rsidRPr="00C542A5" w:rsidRDefault="00C542A5" w:rsidP="003C3BEE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2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занятия (</w:t>
            </w:r>
            <w:proofErr w:type="spellStart"/>
            <w:proofErr w:type="gramStart"/>
            <w:r w:rsidRPr="00C542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C542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4" w:type="dxa"/>
            <w:vAlign w:val="center"/>
          </w:tcPr>
          <w:p w:rsidR="00C542A5" w:rsidRPr="00C542A5" w:rsidRDefault="00C542A5" w:rsidP="00C542A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542A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2410" w:type="dxa"/>
            <w:vAlign w:val="center"/>
          </w:tcPr>
          <w:p w:rsidR="00C542A5" w:rsidRPr="00C542A5" w:rsidRDefault="00C542A5" w:rsidP="00C542A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542A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34</w:t>
            </w:r>
          </w:p>
        </w:tc>
      </w:tr>
      <w:tr w:rsidR="00C542A5" w:rsidRPr="00C542A5" w:rsidTr="00A85408">
        <w:tc>
          <w:tcPr>
            <w:tcW w:w="5070" w:type="dxa"/>
            <w:gridSpan w:val="2"/>
          </w:tcPr>
          <w:p w:rsidR="00C542A5" w:rsidRPr="00C542A5" w:rsidRDefault="00C542A5" w:rsidP="003C3BEE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2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Лабораторная работа (</w:t>
            </w:r>
            <w:proofErr w:type="spellStart"/>
            <w:proofErr w:type="gramStart"/>
            <w:r w:rsidRPr="00C542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Лаб</w:t>
            </w:r>
            <w:proofErr w:type="spellEnd"/>
            <w:proofErr w:type="gramEnd"/>
            <w:r w:rsidRPr="00C542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4" w:type="dxa"/>
            <w:vAlign w:val="center"/>
          </w:tcPr>
          <w:p w:rsidR="00C542A5" w:rsidRPr="00C542A5" w:rsidRDefault="00C542A5" w:rsidP="00C542A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542A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410" w:type="dxa"/>
            <w:vAlign w:val="center"/>
          </w:tcPr>
          <w:p w:rsidR="00C542A5" w:rsidRPr="00C542A5" w:rsidRDefault="00C542A5" w:rsidP="00C542A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542A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C542A5" w:rsidRPr="00C542A5" w:rsidTr="00A85408">
        <w:tc>
          <w:tcPr>
            <w:tcW w:w="5070" w:type="dxa"/>
            <w:gridSpan w:val="2"/>
          </w:tcPr>
          <w:p w:rsidR="00C542A5" w:rsidRPr="00C542A5" w:rsidRDefault="00C542A5" w:rsidP="00B22FB1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2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</w:t>
            </w:r>
            <w:r w:rsidR="00B22F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стоятельная работа обучающегося (</w:t>
            </w:r>
            <w:proofErr w:type="gramStart"/>
            <w:r w:rsidR="00B22F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</w:t>
            </w:r>
            <w:proofErr w:type="gramEnd"/>
            <w:r w:rsidRPr="00C542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4" w:type="dxa"/>
            <w:vAlign w:val="center"/>
          </w:tcPr>
          <w:p w:rsidR="00C542A5" w:rsidRPr="00C542A5" w:rsidRDefault="00C542A5" w:rsidP="00C542A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542A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57</w:t>
            </w:r>
          </w:p>
        </w:tc>
        <w:tc>
          <w:tcPr>
            <w:tcW w:w="2410" w:type="dxa"/>
            <w:vAlign w:val="center"/>
          </w:tcPr>
          <w:p w:rsidR="00C542A5" w:rsidRPr="00C542A5" w:rsidRDefault="00C542A5" w:rsidP="00C542A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542A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57</w:t>
            </w:r>
          </w:p>
        </w:tc>
      </w:tr>
      <w:tr w:rsidR="00C542A5" w:rsidRPr="00C542A5" w:rsidTr="00A85408">
        <w:tc>
          <w:tcPr>
            <w:tcW w:w="2808" w:type="dxa"/>
            <w:vMerge w:val="restart"/>
          </w:tcPr>
          <w:p w:rsidR="00C542A5" w:rsidRPr="00C542A5" w:rsidRDefault="00C542A5" w:rsidP="00C542A5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2A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 xml:space="preserve">Контроль </w:t>
            </w:r>
          </w:p>
        </w:tc>
        <w:tc>
          <w:tcPr>
            <w:tcW w:w="2262" w:type="dxa"/>
          </w:tcPr>
          <w:p w:rsidR="00C542A5" w:rsidRPr="00C542A5" w:rsidRDefault="00C542A5" w:rsidP="00C542A5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2A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1984" w:type="dxa"/>
            <w:vAlign w:val="center"/>
          </w:tcPr>
          <w:p w:rsidR="00C542A5" w:rsidRPr="00C542A5" w:rsidRDefault="00C542A5" w:rsidP="00D1396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542A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З</w:t>
            </w:r>
            <w:r w:rsidR="00D1396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О</w:t>
            </w:r>
          </w:p>
        </w:tc>
        <w:tc>
          <w:tcPr>
            <w:tcW w:w="2410" w:type="dxa"/>
            <w:vAlign w:val="center"/>
          </w:tcPr>
          <w:p w:rsidR="00C542A5" w:rsidRPr="00C542A5" w:rsidRDefault="00C542A5" w:rsidP="00D1396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542A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З</w:t>
            </w:r>
            <w:r w:rsidR="00D1396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О</w:t>
            </w:r>
          </w:p>
        </w:tc>
      </w:tr>
      <w:tr w:rsidR="00C542A5" w:rsidRPr="00C542A5" w:rsidTr="00A85408">
        <w:tc>
          <w:tcPr>
            <w:tcW w:w="2808" w:type="dxa"/>
            <w:vMerge/>
          </w:tcPr>
          <w:p w:rsidR="00C542A5" w:rsidRPr="00C542A5" w:rsidRDefault="00C542A5" w:rsidP="00C542A5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</w:tcPr>
          <w:p w:rsidR="00C542A5" w:rsidRPr="00C542A5" w:rsidRDefault="00C542A5" w:rsidP="00C542A5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C542A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984" w:type="dxa"/>
            <w:vAlign w:val="center"/>
          </w:tcPr>
          <w:p w:rsidR="00C542A5" w:rsidRPr="00C542A5" w:rsidRDefault="00C542A5" w:rsidP="00C542A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542A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410" w:type="dxa"/>
            <w:vAlign w:val="center"/>
          </w:tcPr>
          <w:p w:rsidR="00C542A5" w:rsidRPr="00C542A5" w:rsidRDefault="00C542A5" w:rsidP="00C542A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542A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C542A5" w:rsidRPr="00C542A5" w:rsidTr="00A85408">
        <w:tc>
          <w:tcPr>
            <w:tcW w:w="2808" w:type="dxa"/>
            <w:vMerge w:val="restart"/>
          </w:tcPr>
          <w:p w:rsidR="00C542A5" w:rsidRPr="00C542A5" w:rsidRDefault="00C542A5" w:rsidP="00C542A5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2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Общая трудоемкость</w:t>
            </w:r>
          </w:p>
        </w:tc>
        <w:tc>
          <w:tcPr>
            <w:tcW w:w="2262" w:type="dxa"/>
          </w:tcPr>
          <w:p w:rsidR="00C542A5" w:rsidRPr="00C542A5" w:rsidRDefault="00C542A5" w:rsidP="00C542A5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2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984" w:type="dxa"/>
            <w:vAlign w:val="center"/>
          </w:tcPr>
          <w:p w:rsidR="00C542A5" w:rsidRPr="00C542A5" w:rsidRDefault="00C542A5" w:rsidP="00C542A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542A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108</w:t>
            </w:r>
          </w:p>
        </w:tc>
        <w:tc>
          <w:tcPr>
            <w:tcW w:w="2410" w:type="dxa"/>
            <w:vAlign w:val="center"/>
          </w:tcPr>
          <w:p w:rsidR="00C542A5" w:rsidRPr="00C542A5" w:rsidRDefault="00C542A5" w:rsidP="00C542A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542A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108</w:t>
            </w:r>
          </w:p>
        </w:tc>
      </w:tr>
      <w:tr w:rsidR="00C542A5" w:rsidRPr="00C542A5" w:rsidTr="00A85408">
        <w:tc>
          <w:tcPr>
            <w:tcW w:w="2808" w:type="dxa"/>
            <w:vMerge/>
          </w:tcPr>
          <w:p w:rsidR="00C542A5" w:rsidRPr="00C542A5" w:rsidRDefault="00C542A5" w:rsidP="00C542A5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</w:tcPr>
          <w:p w:rsidR="00C542A5" w:rsidRPr="00C542A5" w:rsidRDefault="00C542A5" w:rsidP="00C542A5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C542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зач</w:t>
            </w:r>
            <w:proofErr w:type="spellEnd"/>
            <w:r w:rsidRPr="00C542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ед.</w:t>
            </w:r>
          </w:p>
        </w:tc>
        <w:tc>
          <w:tcPr>
            <w:tcW w:w="1984" w:type="dxa"/>
            <w:vAlign w:val="center"/>
          </w:tcPr>
          <w:p w:rsidR="00C542A5" w:rsidRPr="00C542A5" w:rsidRDefault="00C542A5" w:rsidP="00C542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vAlign w:val="center"/>
          </w:tcPr>
          <w:p w:rsidR="00C542A5" w:rsidRPr="00C542A5" w:rsidRDefault="00C542A5" w:rsidP="00C542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C542A5" w:rsidRPr="00C542A5" w:rsidRDefault="00C542A5" w:rsidP="00C542A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8"/>
          <w:szCs w:val="28"/>
          <w:lang w:eastAsia="ru-RU"/>
        </w:rPr>
      </w:pPr>
    </w:p>
    <w:p w:rsidR="00C542A5" w:rsidRPr="00C542A5" w:rsidRDefault="00C542A5" w:rsidP="00C542A5">
      <w:pPr>
        <w:tabs>
          <w:tab w:val="left" w:pos="1843"/>
        </w:tabs>
        <w:suppressAutoHyphens/>
        <w:spacing w:after="0" w:line="240" w:lineRule="auto"/>
        <w:ind w:firstLine="18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2A5">
        <w:rPr>
          <w:rFonts w:ascii="Times New Roman" w:eastAsia="Times New Roman" w:hAnsi="Times New Roman" w:cs="Times New Roman"/>
          <w:sz w:val="28"/>
          <w:szCs w:val="28"/>
          <w:lang w:eastAsia="ru-RU"/>
        </w:rPr>
        <w:t>5.1.2. Объем дисциплины и виды учебной работы по заочной форме обучения</w:t>
      </w:r>
    </w:p>
    <w:p w:rsidR="00C542A5" w:rsidRPr="00C542A5" w:rsidRDefault="00C542A5" w:rsidP="00C542A5">
      <w:pPr>
        <w:tabs>
          <w:tab w:val="left" w:pos="184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8"/>
        <w:gridCol w:w="2262"/>
        <w:gridCol w:w="1984"/>
        <w:gridCol w:w="2693"/>
      </w:tblGrid>
      <w:tr w:rsidR="00C542A5" w:rsidRPr="00C542A5" w:rsidTr="00A85408">
        <w:tc>
          <w:tcPr>
            <w:tcW w:w="5070" w:type="dxa"/>
            <w:gridSpan w:val="2"/>
            <w:vMerge w:val="restart"/>
            <w:vAlign w:val="center"/>
          </w:tcPr>
          <w:p w:rsidR="00C542A5" w:rsidRPr="00C542A5" w:rsidRDefault="00C542A5" w:rsidP="00C542A5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2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984" w:type="dxa"/>
            <w:vMerge w:val="restart"/>
            <w:vAlign w:val="center"/>
          </w:tcPr>
          <w:p w:rsidR="00C542A5" w:rsidRPr="00C542A5" w:rsidRDefault="00C542A5" w:rsidP="00C542A5">
            <w:pPr>
              <w:tabs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2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  <w:p w:rsidR="00C542A5" w:rsidRPr="00C542A5" w:rsidRDefault="00C542A5" w:rsidP="00C542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2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2693" w:type="dxa"/>
            <w:vAlign w:val="center"/>
          </w:tcPr>
          <w:p w:rsidR="00C542A5" w:rsidRPr="00C542A5" w:rsidRDefault="00C542A5" w:rsidP="00C542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2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Курс</w:t>
            </w:r>
          </w:p>
        </w:tc>
      </w:tr>
      <w:tr w:rsidR="00C542A5" w:rsidRPr="00C542A5" w:rsidTr="00A85408">
        <w:tc>
          <w:tcPr>
            <w:tcW w:w="5070" w:type="dxa"/>
            <w:gridSpan w:val="2"/>
            <w:vMerge/>
            <w:vAlign w:val="center"/>
          </w:tcPr>
          <w:p w:rsidR="00C542A5" w:rsidRPr="00C542A5" w:rsidRDefault="00C542A5" w:rsidP="00C542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C542A5" w:rsidRPr="00C542A5" w:rsidRDefault="00C542A5" w:rsidP="00C542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C542A5" w:rsidRPr="00C542A5" w:rsidRDefault="00C542A5" w:rsidP="00C542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2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5</w:t>
            </w:r>
          </w:p>
        </w:tc>
      </w:tr>
      <w:tr w:rsidR="00C542A5" w:rsidRPr="00C542A5" w:rsidTr="00A85408">
        <w:tc>
          <w:tcPr>
            <w:tcW w:w="5070" w:type="dxa"/>
            <w:gridSpan w:val="2"/>
            <w:vMerge/>
            <w:vAlign w:val="center"/>
          </w:tcPr>
          <w:p w:rsidR="00C542A5" w:rsidRPr="00C542A5" w:rsidRDefault="00C542A5" w:rsidP="00C542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C542A5" w:rsidRPr="00C542A5" w:rsidRDefault="00C542A5" w:rsidP="00C542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C542A5" w:rsidRPr="00C542A5" w:rsidRDefault="00C542A5" w:rsidP="00C542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42A5" w:rsidRPr="00C542A5" w:rsidTr="00A85408">
        <w:trPr>
          <w:trHeight w:val="331"/>
        </w:trPr>
        <w:tc>
          <w:tcPr>
            <w:tcW w:w="5070" w:type="dxa"/>
            <w:gridSpan w:val="2"/>
            <w:vMerge/>
            <w:vAlign w:val="center"/>
          </w:tcPr>
          <w:p w:rsidR="00C542A5" w:rsidRPr="00C542A5" w:rsidRDefault="00C542A5" w:rsidP="00C542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C542A5" w:rsidRPr="00C542A5" w:rsidRDefault="00C542A5" w:rsidP="00C542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C542A5" w:rsidRPr="00C542A5" w:rsidRDefault="00C542A5" w:rsidP="00C542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2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</w:tr>
      <w:tr w:rsidR="00C542A5" w:rsidRPr="00C542A5" w:rsidTr="00A85408">
        <w:trPr>
          <w:trHeight w:val="300"/>
        </w:trPr>
        <w:tc>
          <w:tcPr>
            <w:tcW w:w="5070" w:type="dxa"/>
            <w:gridSpan w:val="2"/>
          </w:tcPr>
          <w:p w:rsidR="00C542A5" w:rsidRPr="00C542A5" w:rsidRDefault="00C542A5" w:rsidP="00C542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2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Контактная работа (всего):</w:t>
            </w:r>
          </w:p>
        </w:tc>
        <w:tc>
          <w:tcPr>
            <w:tcW w:w="1984" w:type="dxa"/>
            <w:vAlign w:val="center"/>
          </w:tcPr>
          <w:p w:rsidR="00C542A5" w:rsidRPr="00C542A5" w:rsidRDefault="00C542A5" w:rsidP="00C542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93" w:type="dxa"/>
            <w:vAlign w:val="center"/>
          </w:tcPr>
          <w:p w:rsidR="00C542A5" w:rsidRPr="00C542A5" w:rsidRDefault="00C542A5" w:rsidP="00C542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C542A5" w:rsidRPr="00C542A5" w:rsidTr="00A85408">
        <w:trPr>
          <w:trHeight w:val="596"/>
        </w:trPr>
        <w:tc>
          <w:tcPr>
            <w:tcW w:w="5070" w:type="dxa"/>
            <w:gridSpan w:val="2"/>
          </w:tcPr>
          <w:p w:rsidR="00C542A5" w:rsidRPr="00C542A5" w:rsidRDefault="00C542A5" w:rsidP="003C3B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2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числе:</w:t>
            </w:r>
          </w:p>
          <w:p w:rsidR="00C542A5" w:rsidRPr="00C542A5" w:rsidRDefault="00C542A5" w:rsidP="003C3BEE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2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Лекции (Л)</w:t>
            </w:r>
          </w:p>
        </w:tc>
        <w:tc>
          <w:tcPr>
            <w:tcW w:w="1984" w:type="dxa"/>
            <w:vAlign w:val="center"/>
          </w:tcPr>
          <w:p w:rsidR="00D13963" w:rsidRDefault="00D13963" w:rsidP="00C542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42A5" w:rsidRPr="00C542A5" w:rsidRDefault="00C542A5" w:rsidP="00C542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3" w:type="dxa"/>
            <w:vAlign w:val="center"/>
          </w:tcPr>
          <w:p w:rsidR="00D13963" w:rsidRDefault="00D13963" w:rsidP="00C542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42A5" w:rsidRPr="00C542A5" w:rsidRDefault="00C542A5" w:rsidP="00C542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542A5" w:rsidRPr="00C542A5" w:rsidTr="00A85408">
        <w:tc>
          <w:tcPr>
            <w:tcW w:w="5070" w:type="dxa"/>
            <w:gridSpan w:val="2"/>
          </w:tcPr>
          <w:p w:rsidR="00C542A5" w:rsidRPr="00C542A5" w:rsidRDefault="00C542A5" w:rsidP="003C3BEE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2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занятия (</w:t>
            </w:r>
            <w:proofErr w:type="spellStart"/>
            <w:proofErr w:type="gramStart"/>
            <w:r w:rsidRPr="00C542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C542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4" w:type="dxa"/>
            <w:vAlign w:val="center"/>
          </w:tcPr>
          <w:p w:rsidR="00C542A5" w:rsidRPr="00C542A5" w:rsidRDefault="00C542A5" w:rsidP="00C542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3" w:type="dxa"/>
            <w:vAlign w:val="center"/>
          </w:tcPr>
          <w:p w:rsidR="00C542A5" w:rsidRPr="00C542A5" w:rsidRDefault="00C542A5" w:rsidP="00C542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542A5" w:rsidRPr="00C542A5" w:rsidTr="00A85408">
        <w:tc>
          <w:tcPr>
            <w:tcW w:w="5070" w:type="dxa"/>
            <w:gridSpan w:val="2"/>
          </w:tcPr>
          <w:p w:rsidR="00C542A5" w:rsidRPr="00C542A5" w:rsidRDefault="00C542A5" w:rsidP="003C3BEE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2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Лабораторная работа (</w:t>
            </w:r>
            <w:proofErr w:type="spellStart"/>
            <w:proofErr w:type="gramStart"/>
            <w:r w:rsidRPr="00C542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Лаб</w:t>
            </w:r>
            <w:proofErr w:type="spellEnd"/>
            <w:proofErr w:type="gramEnd"/>
            <w:r w:rsidRPr="00C542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4" w:type="dxa"/>
            <w:vAlign w:val="center"/>
          </w:tcPr>
          <w:p w:rsidR="00C542A5" w:rsidRPr="00C542A5" w:rsidRDefault="00C542A5" w:rsidP="00C542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3" w:type="dxa"/>
            <w:vAlign w:val="center"/>
          </w:tcPr>
          <w:p w:rsidR="00C542A5" w:rsidRPr="00C542A5" w:rsidRDefault="00C542A5" w:rsidP="00C542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542A5" w:rsidRPr="00C542A5" w:rsidTr="00A85408">
        <w:tc>
          <w:tcPr>
            <w:tcW w:w="5070" w:type="dxa"/>
            <w:gridSpan w:val="2"/>
          </w:tcPr>
          <w:p w:rsidR="00C542A5" w:rsidRPr="00C542A5" w:rsidRDefault="00C542A5" w:rsidP="00B22FB1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2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</w:t>
            </w:r>
            <w:r w:rsidR="00B22F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стоятельная работа обучающегося (</w:t>
            </w:r>
            <w:proofErr w:type="gramStart"/>
            <w:r w:rsidR="00B22F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</w:t>
            </w:r>
            <w:proofErr w:type="gramEnd"/>
            <w:r w:rsidRPr="00C542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4" w:type="dxa"/>
            <w:vAlign w:val="center"/>
          </w:tcPr>
          <w:p w:rsidR="00C542A5" w:rsidRPr="00C542A5" w:rsidRDefault="00C542A5" w:rsidP="00C542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693" w:type="dxa"/>
            <w:vAlign w:val="center"/>
          </w:tcPr>
          <w:p w:rsidR="00C542A5" w:rsidRPr="00C542A5" w:rsidRDefault="00C542A5" w:rsidP="00C542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C542A5" w:rsidRPr="00C542A5" w:rsidTr="00A85408">
        <w:tc>
          <w:tcPr>
            <w:tcW w:w="2808" w:type="dxa"/>
            <w:vMerge w:val="restart"/>
          </w:tcPr>
          <w:p w:rsidR="00C542A5" w:rsidRPr="00C542A5" w:rsidRDefault="00C542A5" w:rsidP="00C542A5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2A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 xml:space="preserve">Контроль </w:t>
            </w:r>
          </w:p>
        </w:tc>
        <w:tc>
          <w:tcPr>
            <w:tcW w:w="2262" w:type="dxa"/>
          </w:tcPr>
          <w:p w:rsidR="00C542A5" w:rsidRPr="00C542A5" w:rsidRDefault="00C542A5" w:rsidP="00C542A5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2A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1984" w:type="dxa"/>
            <w:vAlign w:val="center"/>
          </w:tcPr>
          <w:p w:rsidR="00C542A5" w:rsidRPr="00C542A5" w:rsidRDefault="00C542A5" w:rsidP="00D139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2A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З</w:t>
            </w:r>
            <w:r w:rsidR="00D1396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О</w:t>
            </w:r>
          </w:p>
        </w:tc>
        <w:tc>
          <w:tcPr>
            <w:tcW w:w="2693" w:type="dxa"/>
            <w:vAlign w:val="center"/>
          </w:tcPr>
          <w:p w:rsidR="00C542A5" w:rsidRPr="00C542A5" w:rsidRDefault="00C542A5" w:rsidP="00D139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2A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З</w:t>
            </w:r>
            <w:r w:rsidR="00D1396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О</w:t>
            </w:r>
          </w:p>
        </w:tc>
      </w:tr>
      <w:tr w:rsidR="00C542A5" w:rsidRPr="00C542A5" w:rsidTr="00A85408">
        <w:tc>
          <w:tcPr>
            <w:tcW w:w="2808" w:type="dxa"/>
            <w:vMerge/>
          </w:tcPr>
          <w:p w:rsidR="00C542A5" w:rsidRPr="00C542A5" w:rsidRDefault="00C542A5" w:rsidP="00C542A5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</w:tcPr>
          <w:p w:rsidR="00C542A5" w:rsidRPr="00C542A5" w:rsidRDefault="00C542A5" w:rsidP="00C542A5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C542A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984" w:type="dxa"/>
            <w:vAlign w:val="center"/>
          </w:tcPr>
          <w:p w:rsidR="00C542A5" w:rsidRPr="00C542A5" w:rsidRDefault="00C542A5" w:rsidP="00C542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vAlign w:val="center"/>
          </w:tcPr>
          <w:p w:rsidR="00C542A5" w:rsidRPr="00C542A5" w:rsidRDefault="00C542A5" w:rsidP="00C542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542A5" w:rsidRPr="00C542A5" w:rsidTr="00A85408">
        <w:tc>
          <w:tcPr>
            <w:tcW w:w="2808" w:type="dxa"/>
            <w:vMerge w:val="restart"/>
          </w:tcPr>
          <w:p w:rsidR="00C542A5" w:rsidRPr="00C542A5" w:rsidRDefault="00C542A5" w:rsidP="00C542A5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2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Общая трудоемкость</w:t>
            </w:r>
          </w:p>
        </w:tc>
        <w:tc>
          <w:tcPr>
            <w:tcW w:w="2262" w:type="dxa"/>
          </w:tcPr>
          <w:p w:rsidR="00C542A5" w:rsidRPr="00C542A5" w:rsidRDefault="00C542A5" w:rsidP="00C542A5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2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984" w:type="dxa"/>
            <w:vAlign w:val="center"/>
          </w:tcPr>
          <w:p w:rsidR="00C542A5" w:rsidRPr="00C542A5" w:rsidRDefault="00C542A5" w:rsidP="00C542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2693" w:type="dxa"/>
            <w:vAlign w:val="center"/>
          </w:tcPr>
          <w:p w:rsidR="00C542A5" w:rsidRPr="00C542A5" w:rsidRDefault="00C542A5" w:rsidP="00C542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</w:tr>
      <w:tr w:rsidR="00C542A5" w:rsidRPr="00C542A5" w:rsidTr="00A85408">
        <w:tc>
          <w:tcPr>
            <w:tcW w:w="2808" w:type="dxa"/>
            <w:vMerge/>
          </w:tcPr>
          <w:p w:rsidR="00C542A5" w:rsidRPr="00C542A5" w:rsidRDefault="00C542A5" w:rsidP="00C542A5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</w:tcPr>
          <w:p w:rsidR="00C542A5" w:rsidRPr="00C542A5" w:rsidRDefault="00C542A5" w:rsidP="00C542A5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C542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зач</w:t>
            </w:r>
            <w:proofErr w:type="spellEnd"/>
            <w:r w:rsidRPr="00C542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ед.</w:t>
            </w:r>
          </w:p>
        </w:tc>
        <w:tc>
          <w:tcPr>
            <w:tcW w:w="1984" w:type="dxa"/>
            <w:vAlign w:val="center"/>
          </w:tcPr>
          <w:p w:rsidR="00C542A5" w:rsidRPr="00C542A5" w:rsidRDefault="00C542A5" w:rsidP="00C542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  <w:vAlign w:val="center"/>
          </w:tcPr>
          <w:p w:rsidR="00C542A5" w:rsidRPr="00C542A5" w:rsidRDefault="00C542A5" w:rsidP="00C542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C542A5" w:rsidRPr="00C542A5" w:rsidRDefault="00C542A5" w:rsidP="00C542A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8"/>
          <w:szCs w:val="28"/>
          <w:lang w:eastAsia="ru-RU"/>
        </w:rPr>
      </w:pPr>
    </w:p>
    <w:p w:rsidR="00C542A5" w:rsidRPr="00C542A5" w:rsidRDefault="00C542A5" w:rsidP="00C542A5">
      <w:pPr>
        <w:tabs>
          <w:tab w:val="num" w:pos="2160"/>
        </w:tabs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2A5">
        <w:rPr>
          <w:rFonts w:ascii="Times New Roman" w:eastAsia="Times New Roman" w:hAnsi="Times New Roman" w:cs="Times New Roman"/>
          <w:sz w:val="28"/>
          <w:szCs w:val="28"/>
          <w:lang w:eastAsia="ru-RU"/>
        </w:rPr>
        <w:t>5.2. Содержание дисциплины (модуля)</w:t>
      </w:r>
    </w:p>
    <w:p w:rsidR="00C542A5" w:rsidRPr="00C542A5" w:rsidRDefault="00C542A5" w:rsidP="00C542A5">
      <w:pPr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42A5" w:rsidRDefault="00C542A5" w:rsidP="00C542A5">
      <w:pPr>
        <w:widowControl w:val="0"/>
        <w:tabs>
          <w:tab w:val="num" w:pos="2880"/>
        </w:tabs>
        <w:autoSpaceDE w:val="0"/>
        <w:autoSpaceDN w:val="0"/>
        <w:adjustRightInd w:val="0"/>
        <w:spacing w:after="0" w:line="240" w:lineRule="auto"/>
        <w:ind w:firstLine="1843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C542A5">
        <w:rPr>
          <w:rFonts w:ascii="Times New Roman" w:eastAsia="Calibri" w:hAnsi="Times New Roman" w:cs="Times New Roman"/>
          <w:sz w:val="28"/>
          <w:szCs w:val="28"/>
          <w:lang w:eastAsia="ar-SA"/>
        </w:rPr>
        <w:t>5.2.1.Содержание дисциплины</w:t>
      </w:r>
      <w:r w:rsidRPr="00C542A5">
        <w:rPr>
          <w:rFonts w:ascii="Times New Roman" w:eastAsia="Calibri" w:hAnsi="Times New Roman" w:cs="Times New Roman"/>
          <w:sz w:val="20"/>
          <w:szCs w:val="24"/>
          <w:lang w:eastAsia="ar-SA"/>
        </w:rPr>
        <w:t xml:space="preserve"> </w:t>
      </w:r>
      <w:r w:rsidRPr="00C542A5">
        <w:rPr>
          <w:rFonts w:ascii="Times New Roman" w:eastAsia="Calibri" w:hAnsi="Times New Roman" w:cs="Times New Roman"/>
          <w:sz w:val="28"/>
          <w:szCs w:val="28"/>
          <w:lang w:eastAsia="ar-SA"/>
        </w:rPr>
        <w:t>(модуля) по очной форме обучения</w:t>
      </w:r>
    </w:p>
    <w:tbl>
      <w:tblPr>
        <w:tblW w:w="9536" w:type="dxa"/>
        <w:tblInd w:w="-72" w:type="dxa"/>
        <w:tblLayout w:type="fixed"/>
        <w:tblLook w:val="0000"/>
      </w:tblPr>
      <w:tblGrid>
        <w:gridCol w:w="2165"/>
        <w:gridCol w:w="1559"/>
        <w:gridCol w:w="567"/>
        <w:gridCol w:w="709"/>
        <w:gridCol w:w="709"/>
        <w:gridCol w:w="850"/>
        <w:gridCol w:w="1701"/>
        <w:gridCol w:w="1276"/>
      </w:tblGrid>
      <w:tr w:rsidR="00D13963" w:rsidRPr="008E1012" w:rsidTr="00D13963">
        <w:trPr>
          <w:cantSplit/>
        </w:trPr>
        <w:tc>
          <w:tcPr>
            <w:tcW w:w="21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3963" w:rsidRPr="008E1012" w:rsidRDefault="00D13963" w:rsidP="00D13963">
            <w:pPr>
              <w:keepNext/>
              <w:tabs>
                <w:tab w:val="center" w:pos="4513"/>
              </w:tabs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10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Наименование раздела, темы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3963" w:rsidRPr="008E1012" w:rsidRDefault="00D13963" w:rsidP="00B22FB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компетенций (части компетенций)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63" w:rsidRPr="008E1012" w:rsidRDefault="00D13963" w:rsidP="00B2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часов, выделяемых на контактную работу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3963" w:rsidRPr="008E1012" w:rsidRDefault="00D13963" w:rsidP="00B22FB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часов </w:t>
            </w:r>
            <w:proofErr w:type="gramStart"/>
            <w:r w:rsidRPr="008E1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3963" w:rsidRPr="008E1012" w:rsidRDefault="00D13963" w:rsidP="00B22FB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</w:t>
            </w:r>
            <w:proofErr w:type="gramStart"/>
            <w:r w:rsidRPr="008E1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3963" w:rsidRPr="008E1012" w:rsidRDefault="00D13963" w:rsidP="00B22F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D13963" w:rsidRPr="008E1012" w:rsidTr="00D13963">
        <w:trPr>
          <w:cantSplit/>
          <w:trHeight w:val="883"/>
        </w:trPr>
        <w:tc>
          <w:tcPr>
            <w:tcW w:w="21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963" w:rsidRPr="008E1012" w:rsidRDefault="00D13963" w:rsidP="00D13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963" w:rsidRPr="008E1012" w:rsidRDefault="00D13963" w:rsidP="00B2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963" w:rsidRPr="008E1012" w:rsidRDefault="00D13963" w:rsidP="00B22F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видам учебных занятий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963" w:rsidRPr="008E1012" w:rsidRDefault="00D13963" w:rsidP="00B22F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963" w:rsidRPr="008E1012" w:rsidRDefault="00D13963" w:rsidP="00B22F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3963" w:rsidRPr="008E1012" w:rsidRDefault="00D13963" w:rsidP="00B22F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3963" w:rsidRPr="008E1012" w:rsidTr="00D13963">
        <w:trPr>
          <w:cantSplit/>
          <w:trHeight w:val="371"/>
        </w:trPr>
        <w:tc>
          <w:tcPr>
            <w:tcW w:w="216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3963" w:rsidRPr="008E1012" w:rsidRDefault="00D13963" w:rsidP="00D13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963" w:rsidRPr="008E1012" w:rsidRDefault="00D13963" w:rsidP="00B2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963" w:rsidRPr="008E1012" w:rsidRDefault="00D13963" w:rsidP="00B22F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963" w:rsidRPr="008E1012" w:rsidRDefault="00D13963" w:rsidP="00B22FB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E1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963" w:rsidRPr="008E1012" w:rsidRDefault="00D13963" w:rsidP="00B22FB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E1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</w:t>
            </w:r>
            <w:proofErr w:type="spellEnd"/>
            <w:proofErr w:type="gramEnd"/>
          </w:p>
        </w:tc>
        <w:tc>
          <w:tcPr>
            <w:tcW w:w="85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3963" w:rsidRPr="008E1012" w:rsidRDefault="00D13963" w:rsidP="00B22F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3963" w:rsidRPr="008E1012" w:rsidRDefault="00D13963" w:rsidP="00B22F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13963" w:rsidRPr="008E1012" w:rsidRDefault="00D13963" w:rsidP="00B22F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2FB1" w:rsidRPr="008E1012" w:rsidTr="00D13963">
        <w:trPr>
          <w:cantSplit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B1" w:rsidRPr="008E1012" w:rsidRDefault="00B22FB1" w:rsidP="00D13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10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B1" w:rsidRPr="008E1012" w:rsidRDefault="00B22FB1" w:rsidP="00B22F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8E101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B1" w:rsidRPr="008E1012" w:rsidRDefault="00B22FB1" w:rsidP="00B2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10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B1" w:rsidRPr="008E1012" w:rsidRDefault="00B22FB1" w:rsidP="00B2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10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B1" w:rsidRPr="008E1012" w:rsidRDefault="00B22FB1" w:rsidP="00B2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10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B1" w:rsidRPr="008E1012" w:rsidRDefault="00B22FB1" w:rsidP="00B2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10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B1" w:rsidRPr="008E1012" w:rsidRDefault="00B22FB1" w:rsidP="00B2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10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B1" w:rsidRPr="008E1012" w:rsidRDefault="00B22FB1" w:rsidP="00B2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10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B22FB1" w:rsidRPr="00217A73" w:rsidTr="00D13963">
        <w:trPr>
          <w:cantSplit/>
        </w:trPr>
        <w:tc>
          <w:tcPr>
            <w:tcW w:w="2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B1" w:rsidRPr="000A618F" w:rsidRDefault="00B22FB1" w:rsidP="00D1396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ar-SA"/>
              </w:rPr>
            </w:pPr>
            <w:r w:rsidRPr="000A618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Тема</w:t>
            </w:r>
            <w:r w:rsidRPr="000A618F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ar-SA"/>
              </w:rPr>
              <w:t xml:space="preserve"> 1. Социальная матрица развития личности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B1" w:rsidRPr="00217A73" w:rsidRDefault="00B22FB1" w:rsidP="00B22F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ПК-9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B1" w:rsidRPr="00C542A5" w:rsidRDefault="00B22FB1" w:rsidP="00B22F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542A5">
              <w:rPr>
                <w:rFonts w:ascii="Times New Roman" w:eastAsia="Calibri" w:hAnsi="Times New Roman" w:cs="Times New Roman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B1" w:rsidRPr="00C542A5" w:rsidRDefault="00F26B93" w:rsidP="00B22F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B1" w:rsidRPr="00217A73" w:rsidRDefault="00B22FB1" w:rsidP="00B22F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B1" w:rsidRPr="00217A73" w:rsidRDefault="002E6E19" w:rsidP="00B22F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B1" w:rsidRPr="000A618F" w:rsidRDefault="00B22FB1" w:rsidP="000B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литературой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B1" w:rsidRPr="000A618F" w:rsidRDefault="00B22FB1" w:rsidP="00B2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B22FB1" w:rsidRPr="00217A73" w:rsidTr="00D13963">
        <w:trPr>
          <w:cantSplit/>
        </w:trPr>
        <w:tc>
          <w:tcPr>
            <w:tcW w:w="2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B1" w:rsidRPr="000A618F" w:rsidRDefault="00B22FB1" w:rsidP="00D13963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ar-SA"/>
              </w:rPr>
            </w:pPr>
            <w:r w:rsidRPr="000A618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Тема</w:t>
            </w:r>
            <w:r w:rsidRPr="000A618F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ar-SA"/>
              </w:rPr>
              <w:t xml:space="preserve"> 2. Теории развития личности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B1" w:rsidRPr="00217A73" w:rsidRDefault="00B22FB1" w:rsidP="00B22F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ПК-9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B1" w:rsidRPr="00C542A5" w:rsidRDefault="00B22FB1" w:rsidP="00B22F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542A5">
              <w:rPr>
                <w:rFonts w:ascii="Times New Roman" w:eastAsia="Calibri" w:hAnsi="Times New Roman" w:cs="Times New Roman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B1" w:rsidRPr="00C542A5" w:rsidRDefault="00B22FB1" w:rsidP="00B22F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542A5">
              <w:rPr>
                <w:rFonts w:ascii="Times New Roman" w:eastAsia="Calibri" w:hAnsi="Times New Roman" w:cs="Times New Roman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B1" w:rsidRPr="00217A73" w:rsidRDefault="00B22FB1" w:rsidP="00B22F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B1" w:rsidRPr="00217A73" w:rsidRDefault="002E6E19" w:rsidP="00B22F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B1" w:rsidRPr="000A618F" w:rsidRDefault="00B22FB1" w:rsidP="00B2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круглому столу подготовка  презентации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B1" w:rsidRPr="000A618F" w:rsidRDefault="00B22FB1" w:rsidP="00B2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0A618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Круглый стол</w:t>
            </w:r>
          </w:p>
          <w:p w:rsidR="00B22FB1" w:rsidRPr="000A618F" w:rsidRDefault="00B22FB1" w:rsidP="00B2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18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Презентация</w:t>
            </w:r>
          </w:p>
        </w:tc>
      </w:tr>
      <w:tr w:rsidR="00B22FB1" w:rsidRPr="00217A73" w:rsidTr="00D13963">
        <w:trPr>
          <w:cantSplit/>
        </w:trPr>
        <w:tc>
          <w:tcPr>
            <w:tcW w:w="2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B1" w:rsidRPr="000A618F" w:rsidRDefault="00B22FB1" w:rsidP="00D1396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ar-SA"/>
              </w:rPr>
            </w:pPr>
            <w:r w:rsidRPr="000A618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Тема</w:t>
            </w:r>
            <w:r w:rsidRPr="000A618F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ar-SA"/>
              </w:rPr>
              <w:t>3.Сущность процесса социализации. Проблемы социализации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B1" w:rsidRPr="00217A73" w:rsidRDefault="00B22FB1" w:rsidP="00B22F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ОК-7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B1" w:rsidRPr="00C542A5" w:rsidRDefault="00B22FB1" w:rsidP="00B22F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542A5">
              <w:rPr>
                <w:rFonts w:ascii="Times New Roman" w:eastAsia="Calibri" w:hAnsi="Times New Roman" w:cs="Times New Roman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B1" w:rsidRPr="00C542A5" w:rsidRDefault="00B22FB1" w:rsidP="00B22F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542A5">
              <w:rPr>
                <w:rFonts w:ascii="Times New Roman" w:eastAsia="Calibri" w:hAnsi="Times New Roman" w:cs="Times New Roman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B1" w:rsidRPr="00217A73" w:rsidRDefault="00B22FB1" w:rsidP="00B22F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B1" w:rsidRPr="00217A73" w:rsidRDefault="002E6E19" w:rsidP="00B22F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B1" w:rsidRPr="000A618F" w:rsidRDefault="00B22FB1" w:rsidP="00B2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эссе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B1" w:rsidRPr="000A618F" w:rsidRDefault="00B22FB1" w:rsidP="00B2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Эссе</w:t>
            </w:r>
          </w:p>
        </w:tc>
      </w:tr>
      <w:tr w:rsidR="00B22FB1" w:rsidRPr="00217A73" w:rsidTr="00D13963">
        <w:trPr>
          <w:cantSplit/>
        </w:trPr>
        <w:tc>
          <w:tcPr>
            <w:tcW w:w="2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B1" w:rsidRPr="000A618F" w:rsidRDefault="00B22FB1" w:rsidP="00D1396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A618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Тема 4. Условия социализации личности и развития профессионала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B1" w:rsidRPr="00217A73" w:rsidRDefault="00B22FB1" w:rsidP="00B22F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ПК-9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B1" w:rsidRPr="00C542A5" w:rsidRDefault="00B22FB1" w:rsidP="00B22F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542A5">
              <w:rPr>
                <w:rFonts w:ascii="Times New Roman" w:eastAsia="Calibri" w:hAnsi="Times New Roman" w:cs="Times New Roman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B1" w:rsidRPr="00C542A5" w:rsidRDefault="00B22FB1" w:rsidP="00B22F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542A5">
              <w:rPr>
                <w:rFonts w:ascii="Times New Roman" w:eastAsia="Calibri" w:hAnsi="Times New Roman" w:cs="Times New Roman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B1" w:rsidRPr="00217A73" w:rsidRDefault="00B22FB1" w:rsidP="00B22F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B1" w:rsidRPr="00217A73" w:rsidRDefault="002E6E19" w:rsidP="00B22F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B1" w:rsidRDefault="00B22FB1" w:rsidP="00B2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литературой</w:t>
            </w:r>
          </w:p>
          <w:p w:rsidR="00B22FB1" w:rsidRPr="000A618F" w:rsidRDefault="00B22FB1" w:rsidP="00B2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доклада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B1" w:rsidRPr="000A618F" w:rsidRDefault="00B22FB1" w:rsidP="00B2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  <w:p w:rsidR="00B22FB1" w:rsidRPr="000A618F" w:rsidRDefault="00B22FB1" w:rsidP="00B2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</w:t>
            </w:r>
          </w:p>
        </w:tc>
      </w:tr>
      <w:tr w:rsidR="00B22FB1" w:rsidRPr="00217A73" w:rsidTr="00D13963">
        <w:trPr>
          <w:cantSplit/>
        </w:trPr>
        <w:tc>
          <w:tcPr>
            <w:tcW w:w="2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B1" w:rsidRPr="000A618F" w:rsidRDefault="00B22FB1" w:rsidP="00D1396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A618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Тема 5. Феномены и факторы социализации личности.</w:t>
            </w:r>
            <w:r w:rsidRPr="000A618F">
              <w:rPr>
                <w:sz w:val="24"/>
                <w:szCs w:val="24"/>
              </w:rPr>
              <w:t xml:space="preserve"> </w:t>
            </w:r>
            <w:r w:rsidRPr="000A618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Самоорганизация личности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B1" w:rsidRPr="00217A73" w:rsidRDefault="004B4D2C" w:rsidP="004B4D2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ПК-14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B1" w:rsidRPr="00C542A5" w:rsidRDefault="00B22FB1" w:rsidP="00B22F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542A5">
              <w:rPr>
                <w:rFonts w:ascii="Times New Roman" w:eastAsia="Calibri" w:hAnsi="Times New Roman" w:cs="Times New Roman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B1" w:rsidRPr="00C542A5" w:rsidRDefault="00B22FB1" w:rsidP="00B22F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542A5">
              <w:rPr>
                <w:rFonts w:ascii="Times New Roman" w:eastAsia="Calibri" w:hAnsi="Times New Roman" w:cs="Times New Roman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B1" w:rsidRPr="00217A73" w:rsidRDefault="00B22FB1" w:rsidP="00B22F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B1" w:rsidRPr="00217A73" w:rsidRDefault="002E6E19" w:rsidP="00B22F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B1" w:rsidRPr="000A618F" w:rsidRDefault="00B22FB1" w:rsidP="00B2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дискуссии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B1" w:rsidRPr="000A618F" w:rsidRDefault="00B22FB1" w:rsidP="00B2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</w:tc>
      </w:tr>
      <w:tr w:rsidR="00B22FB1" w:rsidRPr="00217A73" w:rsidTr="00D13963">
        <w:trPr>
          <w:cantSplit/>
        </w:trPr>
        <w:tc>
          <w:tcPr>
            <w:tcW w:w="2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B1" w:rsidRDefault="00B22FB1" w:rsidP="00D1396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A618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Тема 6. Институциональная структура общества. </w:t>
            </w:r>
            <w:proofErr w:type="spellStart"/>
            <w:r w:rsidRPr="000A618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Статусно-ролевые</w:t>
            </w:r>
            <w:proofErr w:type="spellEnd"/>
            <w:r w:rsidRPr="000A618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и социальные функции личности</w:t>
            </w:r>
          </w:p>
          <w:p w:rsidR="00F26B93" w:rsidRPr="000A618F" w:rsidRDefault="00F26B93" w:rsidP="00D1396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B1" w:rsidRPr="00217A73" w:rsidRDefault="00B22FB1" w:rsidP="00B22F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ПК-9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B1" w:rsidRPr="00C542A5" w:rsidRDefault="00B22FB1" w:rsidP="00B22F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542A5">
              <w:rPr>
                <w:rFonts w:ascii="Times New Roman" w:eastAsia="Calibri" w:hAnsi="Times New Roman" w:cs="Times New Roman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B93" w:rsidRPr="00C542A5" w:rsidRDefault="00F26B93" w:rsidP="000B6D9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B1" w:rsidRPr="00217A73" w:rsidRDefault="00B22FB1" w:rsidP="00B22F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B1" w:rsidRPr="00217A73" w:rsidRDefault="002E6E19" w:rsidP="00B22F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B1" w:rsidRDefault="00B22FB1" w:rsidP="00B2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литературой</w:t>
            </w:r>
          </w:p>
          <w:p w:rsidR="00B22FB1" w:rsidRPr="000A618F" w:rsidRDefault="00B22FB1" w:rsidP="00B2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доклада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B1" w:rsidRPr="000A618F" w:rsidRDefault="00B22FB1" w:rsidP="00B2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0A618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Устный опрос</w:t>
            </w:r>
          </w:p>
          <w:p w:rsidR="00B22FB1" w:rsidRPr="000A618F" w:rsidRDefault="00B22FB1" w:rsidP="00B2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18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Доклад</w:t>
            </w:r>
          </w:p>
        </w:tc>
      </w:tr>
      <w:tr w:rsidR="00B22FB1" w:rsidRPr="00217A73" w:rsidTr="00D13963">
        <w:trPr>
          <w:cantSplit/>
        </w:trPr>
        <w:tc>
          <w:tcPr>
            <w:tcW w:w="2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B1" w:rsidRPr="000A618F" w:rsidRDefault="00B22FB1" w:rsidP="00D1396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A618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Тема 7. Институты социализации личности. Семья как институт социализации личности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B1" w:rsidRPr="00217A73" w:rsidRDefault="00B22FB1" w:rsidP="00B22F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ПК-9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B1" w:rsidRPr="00C542A5" w:rsidRDefault="00B22FB1" w:rsidP="00B22F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542A5">
              <w:rPr>
                <w:rFonts w:ascii="Times New Roman" w:eastAsia="Calibri" w:hAnsi="Times New Roman" w:cs="Times New Roman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B1" w:rsidRPr="00C542A5" w:rsidRDefault="00B22FB1" w:rsidP="00B22F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542A5">
              <w:rPr>
                <w:rFonts w:ascii="Times New Roman" w:eastAsia="Calibri" w:hAnsi="Times New Roman" w:cs="Times New Roman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B1" w:rsidRPr="00217A73" w:rsidRDefault="00B22FB1" w:rsidP="00B22F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B1" w:rsidRPr="00217A73" w:rsidRDefault="002E6E19" w:rsidP="00B22F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B1" w:rsidRPr="000A618F" w:rsidRDefault="00B22FB1" w:rsidP="00B2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участию в Круглом столе</w:t>
            </w:r>
          </w:p>
          <w:p w:rsidR="00B22FB1" w:rsidRPr="000A618F" w:rsidRDefault="00B22FB1" w:rsidP="00B2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B1" w:rsidRPr="000A618F" w:rsidRDefault="00B22FB1" w:rsidP="00B2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</w:t>
            </w:r>
          </w:p>
        </w:tc>
      </w:tr>
      <w:tr w:rsidR="00B22FB1" w:rsidRPr="00217A73" w:rsidTr="00D13963">
        <w:trPr>
          <w:cantSplit/>
        </w:trPr>
        <w:tc>
          <w:tcPr>
            <w:tcW w:w="2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B1" w:rsidRPr="000A618F" w:rsidRDefault="00B22FB1" w:rsidP="00D1396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A618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Тема 8. Общение со сверстниками как условие социализации личности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B1" w:rsidRPr="00217A73" w:rsidRDefault="00B22FB1" w:rsidP="00B22F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ПК-11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B1" w:rsidRPr="00C542A5" w:rsidRDefault="00B22FB1" w:rsidP="00B22F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542A5">
              <w:rPr>
                <w:rFonts w:ascii="Times New Roman" w:eastAsia="Calibri" w:hAnsi="Times New Roman" w:cs="Times New Roman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B1" w:rsidRPr="00C542A5" w:rsidRDefault="00B22FB1" w:rsidP="00B22F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542A5">
              <w:rPr>
                <w:rFonts w:ascii="Times New Roman" w:eastAsia="Calibri" w:hAnsi="Times New Roman" w:cs="Times New Roman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B1" w:rsidRPr="00217A73" w:rsidRDefault="00B22FB1" w:rsidP="00B22F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B1" w:rsidRPr="00217A73" w:rsidRDefault="002E6E19" w:rsidP="00B22F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B1" w:rsidRPr="000A618F" w:rsidRDefault="00B22FB1" w:rsidP="00B2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литературой</w:t>
            </w:r>
          </w:p>
          <w:p w:rsidR="00B22FB1" w:rsidRPr="000A618F" w:rsidRDefault="00B22FB1" w:rsidP="00B2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диспуту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B1" w:rsidRPr="000A618F" w:rsidRDefault="00B22FB1" w:rsidP="00B2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18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Диспут</w:t>
            </w:r>
          </w:p>
        </w:tc>
      </w:tr>
      <w:tr w:rsidR="00B22FB1" w:rsidRPr="00217A73" w:rsidTr="00D13963">
        <w:trPr>
          <w:cantSplit/>
        </w:trPr>
        <w:tc>
          <w:tcPr>
            <w:tcW w:w="2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B1" w:rsidRPr="000A618F" w:rsidRDefault="00B22FB1" w:rsidP="00D1396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A618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Тема 9.Особенности этноса и их влияние на процессы социализации личности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B1" w:rsidRPr="00217A73" w:rsidRDefault="00B22FB1" w:rsidP="00B22F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ПК-9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B1" w:rsidRPr="00C542A5" w:rsidRDefault="00B22FB1" w:rsidP="00B22F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542A5">
              <w:rPr>
                <w:rFonts w:ascii="Times New Roman" w:eastAsia="Calibri" w:hAnsi="Times New Roman" w:cs="Times New Roman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B1" w:rsidRPr="00C542A5" w:rsidRDefault="00B22FB1" w:rsidP="00B22F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542A5">
              <w:rPr>
                <w:rFonts w:ascii="Times New Roman" w:eastAsia="Calibri" w:hAnsi="Times New Roman" w:cs="Times New Roman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B1" w:rsidRPr="00217A73" w:rsidRDefault="00B22FB1" w:rsidP="00B22F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B1" w:rsidRPr="00217A73" w:rsidRDefault="002E6E19" w:rsidP="00B22F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B1" w:rsidRPr="000A618F" w:rsidRDefault="00B22FB1" w:rsidP="00B2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реферата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B1" w:rsidRPr="000A618F" w:rsidRDefault="00B22FB1" w:rsidP="00B2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A6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</w:t>
            </w:r>
          </w:p>
        </w:tc>
      </w:tr>
      <w:tr w:rsidR="00B22FB1" w:rsidRPr="00217A73" w:rsidTr="00D13963">
        <w:trPr>
          <w:cantSplit/>
        </w:trPr>
        <w:tc>
          <w:tcPr>
            <w:tcW w:w="2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B1" w:rsidRPr="000A618F" w:rsidRDefault="00B22FB1" w:rsidP="00D1396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A618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Тема 10.Социализация личности и природная среда: анализ проблем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B1" w:rsidRPr="00217A73" w:rsidRDefault="004B4D2C" w:rsidP="00B22F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ПК-14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B1" w:rsidRPr="00C542A5" w:rsidRDefault="00B22FB1" w:rsidP="00B22F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542A5">
              <w:rPr>
                <w:rFonts w:ascii="Times New Roman" w:eastAsia="Calibri" w:hAnsi="Times New Roman" w:cs="Times New Roman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B1" w:rsidRPr="00C542A5" w:rsidRDefault="00B22FB1" w:rsidP="00B22F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542A5">
              <w:rPr>
                <w:rFonts w:ascii="Times New Roman" w:eastAsia="Calibri" w:hAnsi="Times New Roman" w:cs="Times New Roman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B1" w:rsidRPr="00217A73" w:rsidRDefault="00B22FB1" w:rsidP="00B22F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B1" w:rsidRPr="00217A73" w:rsidRDefault="002E6E19" w:rsidP="00B22F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B1" w:rsidRPr="000A618F" w:rsidRDefault="00B22FB1" w:rsidP="00B2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литературой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B1" w:rsidRPr="000A618F" w:rsidRDefault="00B22FB1" w:rsidP="00B2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18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Устный и письменный опрос</w:t>
            </w:r>
          </w:p>
        </w:tc>
      </w:tr>
      <w:tr w:rsidR="00B22FB1" w:rsidRPr="00217A73" w:rsidTr="00D13963">
        <w:trPr>
          <w:cantSplit/>
        </w:trPr>
        <w:tc>
          <w:tcPr>
            <w:tcW w:w="2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B1" w:rsidRPr="000A618F" w:rsidRDefault="00B22FB1" w:rsidP="00D1396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A618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Тема 11. Основные сферы жизнедеятельности человека как важнейшие направления социализации личности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B1" w:rsidRPr="00217A73" w:rsidRDefault="00B22FB1" w:rsidP="00B22F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ПК-9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B1" w:rsidRPr="00C542A5" w:rsidRDefault="00B22FB1" w:rsidP="00B22F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542A5">
              <w:rPr>
                <w:rFonts w:ascii="Times New Roman" w:eastAsia="Calibri" w:hAnsi="Times New Roman" w:cs="Times New Roman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B1" w:rsidRPr="00C542A5" w:rsidRDefault="00B22FB1" w:rsidP="00B22F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542A5">
              <w:rPr>
                <w:rFonts w:ascii="Times New Roman" w:eastAsia="Calibri" w:hAnsi="Times New Roman" w:cs="Times New Roman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B1" w:rsidRPr="00217A73" w:rsidRDefault="00B22FB1" w:rsidP="00B22F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B1" w:rsidRPr="00217A73" w:rsidRDefault="002E6E19" w:rsidP="00B22F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B1" w:rsidRPr="000A618F" w:rsidRDefault="00B22FB1" w:rsidP="00B2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литературой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B1" w:rsidRPr="000A618F" w:rsidRDefault="00B22FB1" w:rsidP="00B2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0A618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Устный опрос</w:t>
            </w:r>
          </w:p>
          <w:p w:rsidR="00B22FB1" w:rsidRPr="000A618F" w:rsidRDefault="00B22FB1" w:rsidP="00B2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18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Доклад</w:t>
            </w:r>
          </w:p>
        </w:tc>
      </w:tr>
      <w:tr w:rsidR="00B22FB1" w:rsidRPr="00217A73" w:rsidTr="00D13963">
        <w:trPr>
          <w:cantSplit/>
        </w:trPr>
        <w:tc>
          <w:tcPr>
            <w:tcW w:w="2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B1" w:rsidRPr="000A618F" w:rsidRDefault="00B22FB1" w:rsidP="00D1396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A618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Тема 12. Характеристика механизмов социализации личности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B1" w:rsidRPr="00217A73" w:rsidRDefault="00B22FB1" w:rsidP="00B22F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ПК-11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B1" w:rsidRPr="00FF7F98" w:rsidRDefault="00B22FB1" w:rsidP="00B22F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542A5">
              <w:rPr>
                <w:rFonts w:ascii="Times New Roman" w:eastAsia="Calibri" w:hAnsi="Times New Roman" w:cs="Times New Roman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B1" w:rsidRPr="00FF7F98" w:rsidRDefault="00B22FB1" w:rsidP="00B22F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542A5">
              <w:rPr>
                <w:rFonts w:ascii="Times New Roman" w:eastAsia="Calibri" w:hAnsi="Times New Roman" w:cs="Times New Roman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B1" w:rsidRPr="00217A73" w:rsidRDefault="00B22FB1" w:rsidP="00B22F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B1" w:rsidRPr="00217A73" w:rsidRDefault="002E6E19" w:rsidP="00B22F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B1" w:rsidRPr="000A618F" w:rsidRDefault="00B22FB1" w:rsidP="00B2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эссе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B1" w:rsidRPr="000A618F" w:rsidRDefault="00B22FB1" w:rsidP="00B2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Эссе</w:t>
            </w:r>
          </w:p>
        </w:tc>
      </w:tr>
      <w:tr w:rsidR="00B22FB1" w:rsidRPr="00217A73" w:rsidTr="00D13963">
        <w:trPr>
          <w:cantSplit/>
        </w:trPr>
        <w:tc>
          <w:tcPr>
            <w:tcW w:w="2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B1" w:rsidRPr="000A618F" w:rsidRDefault="00B22FB1" w:rsidP="00D1396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A618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Тема 13. Психологические механизмы социализации личности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B1" w:rsidRPr="00217A73" w:rsidRDefault="004B4D2C" w:rsidP="00B22F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ПК-14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B1" w:rsidRPr="00C542A5" w:rsidRDefault="00B22FB1" w:rsidP="00B22F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542A5">
              <w:rPr>
                <w:rFonts w:ascii="Times New Roman" w:eastAsia="Calibri" w:hAnsi="Times New Roman" w:cs="Times New Roman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B1" w:rsidRPr="00C542A5" w:rsidRDefault="00B22FB1" w:rsidP="00B22F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542A5">
              <w:rPr>
                <w:rFonts w:ascii="Times New Roman" w:eastAsia="Calibri" w:hAnsi="Times New Roman" w:cs="Times New Roman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B1" w:rsidRPr="00217A73" w:rsidRDefault="00B22FB1" w:rsidP="00B22F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B1" w:rsidRPr="00217A73" w:rsidRDefault="002E6E19" w:rsidP="00B22F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B1" w:rsidRPr="000A618F" w:rsidRDefault="00B22FB1" w:rsidP="00B2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реферата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B1" w:rsidRPr="000A618F" w:rsidRDefault="00B22FB1" w:rsidP="00B2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A6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</w:t>
            </w:r>
          </w:p>
        </w:tc>
      </w:tr>
      <w:tr w:rsidR="00B22FB1" w:rsidRPr="00217A73" w:rsidTr="00D13963">
        <w:trPr>
          <w:cantSplit/>
        </w:trPr>
        <w:tc>
          <w:tcPr>
            <w:tcW w:w="2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B1" w:rsidRPr="000A618F" w:rsidRDefault="00B22FB1" w:rsidP="00D1396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A618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Тема 14. Социально-психологические механизмы социализации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B1" w:rsidRPr="00217A73" w:rsidRDefault="00B22FB1" w:rsidP="00B22F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ОК-7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B1" w:rsidRPr="00C542A5" w:rsidRDefault="00B22FB1" w:rsidP="00B22F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542A5">
              <w:rPr>
                <w:rFonts w:ascii="Times New Roman" w:eastAsia="Calibri" w:hAnsi="Times New Roman" w:cs="Times New Roman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B1" w:rsidRPr="00C542A5" w:rsidRDefault="00B22FB1" w:rsidP="00B22F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542A5">
              <w:rPr>
                <w:rFonts w:ascii="Times New Roman" w:eastAsia="Calibri" w:hAnsi="Times New Roman" w:cs="Times New Roman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B1" w:rsidRPr="00217A73" w:rsidRDefault="00B22FB1" w:rsidP="00B22F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B1" w:rsidRPr="00217A73" w:rsidRDefault="006D547A" w:rsidP="00B22F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B1" w:rsidRPr="000A618F" w:rsidRDefault="00B22FB1" w:rsidP="00B2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0A6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литературой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B1" w:rsidRPr="000A618F" w:rsidRDefault="00B22FB1" w:rsidP="00B2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0A618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Устный опрос</w:t>
            </w:r>
          </w:p>
          <w:p w:rsidR="00B22FB1" w:rsidRPr="000A618F" w:rsidRDefault="00B22FB1" w:rsidP="00B2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0A618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Доклад</w:t>
            </w:r>
          </w:p>
        </w:tc>
      </w:tr>
      <w:tr w:rsidR="00B22FB1" w:rsidRPr="00217A73" w:rsidTr="00D13963">
        <w:trPr>
          <w:cantSplit/>
        </w:trPr>
        <w:tc>
          <w:tcPr>
            <w:tcW w:w="2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B1" w:rsidRPr="000A618F" w:rsidRDefault="00B22FB1" w:rsidP="00D1396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A618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Тема 15. Факторы и феномены </w:t>
            </w:r>
            <w:proofErr w:type="spellStart"/>
            <w:r w:rsidRPr="000A618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виктимизации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B1" w:rsidRPr="00217A73" w:rsidRDefault="00B22FB1" w:rsidP="00B22F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ПК-9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B1" w:rsidRPr="00C542A5" w:rsidRDefault="00B22FB1" w:rsidP="00B22F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542A5">
              <w:rPr>
                <w:rFonts w:ascii="Times New Roman" w:eastAsia="Calibri" w:hAnsi="Times New Roman" w:cs="Times New Roman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B1" w:rsidRPr="00C542A5" w:rsidRDefault="00B22FB1" w:rsidP="00B22F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542A5">
              <w:rPr>
                <w:rFonts w:ascii="Times New Roman" w:eastAsia="Calibri" w:hAnsi="Times New Roman" w:cs="Times New Roman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B1" w:rsidRPr="00217A73" w:rsidRDefault="00B22FB1" w:rsidP="00B22F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B1" w:rsidRPr="00217A73" w:rsidRDefault="002E6E19" w:rsidP="00B22F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B1" w:rsidRPr="000B6D99" w:rsidRDefault="00354125" w:rsidP="000B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участию в Круглом столе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B1" w:rsidRPr="000B6D99" w:rsidRDefault="00354125" w:rsidP="000B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</w:t>
            </w:r>
          </w:p>
        </w:tc>
      </w:tr>
      <w:tr w:rsidR="00B22FB1" w:rsidRPr="00217A73" w:rsidTr="00D13963">
        <w:trPr>
          <w:cantSplit/>
        </w:trPr>
        <w:tc>
          <w:tcPr>
            <w:tcW w:w="2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DA3" w:rsidRPr="000A618F" w:rsidRDefault="00B22FB1" w:rsidP="00D1396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A618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Тема 16. Деструктивное поведение. Проблемы социализации личности с деструктивным поведением.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B1" w:rsidRPr="00217A73" w:rsidRDefault="00B22FB1" w:rsidP="00B22F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ПК-11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B1" w:rsidRPr="00C542A5" w:rsidRDefault="00B22FB1" w:rsidP="00B22F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542A5">
              <w:rPr>
                <w:rFonts w:ascii="Times New Roman" w:eastAsia="Calibri" w:hAnsi="Times New Roman" w:cs="Times New Roman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DA3" w:rsidRPr="00C542A5" w:rsidRDefault="00F06DA3" w:rsidP="00D1396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B1" w:rsidRPr="00217A73" w:rsidRDefault="00B22FB1" w:rsidP="00B22F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B1" w:rsidRPr="00217A73" w:rsidRDefault="006D547A" w:rsidP="00B22F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B1" w:rsidRPr="000A618F" w:rsidRDefault="00354125" w:rsidP="00B2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литературой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B1" w:rsidRPr="000A618F" w:rsidRDefault="00354125" w:rsidP="00B2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18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Устный и письменный опрос</w:t>
            </w:r>
          </w:p>
        </w:tc>
      </w:tr>
      <w:tr w:rsidR="00D13963" w:rsidRPr="00217A73" w:rsidTr="00D13963">
        <w:trPr>
          <w:cantSplit/>
        </w:trPr>
        <w:tc>
          <w:tcPr>
            <w:tcW w:w="2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63" w:rsidRPr="000A618F" w:rsidRDefault="00D13963" w:rsidP="00D1396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Обобщающее занятие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63" w:rsidRPr="00217A73" w:rsidRDefault="00D13963" w:rsidP="004B4D2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ОК-7</w:t>
            </w:r>
            <w:r w:rsidR="004B4D2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ПК-9</w:t>
            </w:r>
          </w:p>
          <w:p w:rsidR="004B4D2C" w:rsidRDefault="00D13963" w:rsidP="004B4D2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17A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ПК-11</w:t>
            </w:r>
            <w:r w:rsidR="004B4D2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</w:p>
          <w:p w:rsidR="004B4D2C" w:rsidRPr="004B4D2C" w:rsidRDefault="004B4D2C" w:rsidP="004B4D2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ПК-14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63" w:rsidRPr="00C542A5" w:rsidRDefault="00D13963" w:rsidP="00B22F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63" w:rsidRDefault="00D13963" w:rsidP="00B22F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63" w:rsidRPr="00217A73" w:rsidRDefault="00D13963" w:rsidP="00B22F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63" w:rsidRDefault="006D547A" w:rsidP="00B22F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63" w:rsidRPr="000A618F" w:rsidRDefault="006D547A" w:rsidP="00B2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зачету с оценкой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63" w:rsidRPr="000A618F" w:rsidRDefault="006D547A" w:rsidP="00B2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Зачет с оценкой</w:t>
            </w:r>
          </w:p>
        </w:tc>
      </w:tr>
      <w:tr w:rsidR="00B22FB1" w:rsidRPr="008E1012" w:rsidTr="00D13963">
        <w:trPr>
          <w:cantSplit/>
        </w:trPr>
        <w:tc>
          <w:tcPr>
            <w:tcW w:w="2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B1" w:rsidRPr="00217A73" w:rsidRDefault="00B22FB1" w:rsidP="00D13963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217A73">
              <w:rPr>
                <w:rFonts w:ascii="Times New Roman" w:eastAsia="Calibri" w:hAnsi="Times New Roman" w:cs="Times New Roman"/>
                <w:sz w:val="24"/>
                <w:szCs w:val="24"/>
              </w:rPr>
              <w:t>ВСЕГО ЧАСОВ: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B1" w:rsidRPr="00217A73" w:rsidRDefault="00B22FB1" w:rsidP="00B22F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B1" w:rsidRPr="00FF7F98" w:rsidRDefault="00B22FB1" w:rsidP="00B22F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B1" w:rsidRPr="00C542A5" w:rsidRDefault="00B22FB1" w:rsidP="00B22F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C542A5">
              <w:rPr>
                <w:rFonts w:ascii="Times New Roman" w:eastAsia="Calibri" w:hAnsi="Times New Roman" w:cs="Times New Roman"/>
                <w:bCs/>
                <w:lang w:eastAsia="ar-SA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B1" w:rsidRPr="00217A73" w:rsidRDefault="00D13963" w:rsidP="00B22F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B1" w:rsidRPr="00217A73" w:rsidRDefault="00B22FB1" w:rsidP="00B22F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B1" w:rsidRPr="00217A73" w:rsidRDefault="00D13963" w:rsidP="00B22F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B1" w:rsidRPr="008E1012" w:rsidRDefault="00D13963" w:rsidP="00B22F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-</w:t>
            </w:r>
          </w:p>
        </w:tc>
      </w:tr>
    </w:tbl>
    <w:p w:rsidR="001C6488" w:rsidRDefault="001C6488" w:rsidP="001C6488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FE79B0" w:rsidRPr="003C3BEE" w:rsidRDefault="00FE79B0" w:rsidP="003C3BEE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BE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1. Социальная м</w:t>
      </w:r>
      <w:r w:rsidR="000B6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атрица развития личности - </w:t>
      </w:r>
      <w:r w:rsidR="008C61F6">
        <w:rPr>
          <w:rFonts w:ascii="Times New Roman" w:eastAsia="Times New Roman" w:hAnsi="Times New Roman" w:cs="Times New Roman"/>
          <w:sz w:val="28"/>
          <w:szCs w:val="28"/>
          <w:lang w:eastAsia="ru-RU"/>
        </w:rPr>
        <w:t>5 ч</w:t>
      </w:r>
      <w:r w:rsidR="000B6D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79B0" w:rsidRDefault="000B6D99" w:rsidP="003C3BEE">
      <w:pPr>
        <w:tabs>
          <w:tab w:val="left" w:pos="1134"/>
        </w:tabs>
        <w:suppressAutoHyphens/>
        <w:spacing w:after="0" w:line="10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5D4D01">
        <w:rPr>
          <w:rFonts w:ascii="Times New Roman" w:hAnsi="Times New Roman" w:cs="Times New Roman"/>
          <w:sz w:val="28"/>
          <w:szCs w:val="28"/>
        </w:rPr>
        <w:t>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FE79B0"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Матрица личности: структура и содержание. Характеристика духовной, интеллектуальной, эмоциональной, физической матриц.  Процесс социального взаимодействия человека. Биологический и культурный контексты социализации личности. </w:t>
      </w:r>
      <w:proofErr w:type="spellStart"/>
      <w:r w:rsidR="00FE79B0"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Социобиология</w:t>
      </w:r>
      <w:proofErr w:type="spellEnd"/>
      <w:r w:rsidR="00FE79B0"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и социология, их методологические аспекты объяснения социального поведения человека. Проблемы современной социализации.</w:t>
      </w:r>
    </w:p>
    <w:p w:rsidR="000B6D99" w:rsidRPr="003C3BEE" w:rsidRDefault="000B6D99" w:rsidP="003C3BEE">
      <w:pPr>
        <w:tabs>
          <w:tab w:val="left" w:pos="1134"/>
        </w:tabs>
        <w:suppressAutoHyphens/>
        <w:spacing w:after="0" w:line="10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5D4D01">
        <w:rPr>
          <w:rFonts w:ascii="Times New Roman" w:hAnsi="Times New Roman" w:cs="Times New Roman"/>
          <w:sz w:val="28"/>
          <w:szCs w:val="28"/>
        </w:rPr>
        <w:t>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FE79B0" w:rsidRPr="003C3BEE" w:rsidRDefault="00FE79B0" w:rsidP="003C3BEE">
      <w:pPr>
        <w:tabs>
          <w:tab w:val="left" w:pos="851"/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Вопросы:</w:t>
      </w:r>
    </w:p>
    <w:p w:rsidR="00FE79B0" w:rsidRPr="003C3BEE" w:rsidRDefault="00FE79B0" w:rsidP="003C3BEE">
      <w:pPr>
        <w:pStyle w:val="a3"/>
        <w:numPr>
          <w:ilvl w:val="0"/>
          <w:numId w:val="8"/>
        </w:numPr>
        <w:tabs>
          <w:tab w:val="left" w:pos="567"/>
          <w:tab w:val="left" w:pos="1134"/>
        </w:tabs>
        <w:ind w:left="0" w:firstLine="708"/>
        <w:jc w:val="both"/>
        <w:rPr>
          <w:sz w:val="28"/>
          <w:szCs w:val="28"/>
        </w:rPr>
      </w:pPr>
      <w:r w:rsidRPr="003C3BEE">
        <w:rPr>
          <w:sz w:val="28"/>
          <w:szCs w:val="28"/>
        </w:rPr>
        <w:t>Раскройте структуру матрицы личности.</w:t>
      </w:r>
    </w:p>
    <w:p w:rsidR="00FE79B0" w:rsidRPr="003C3BEE" w:rsidRDefault="00FE79B0" w:rsidP="003C3BEE">
      <w:pPr>
        <w:numPr>
          <w:ilvl w:val="0"/>
          <w:numId w:val="8"/>
        </w:numPr>
        <w:tabs>
          <w:tab w:val="num" w:pos="-540"/>
          <w:tab w:val="left" w:pos="567"/>
          <w:tab w:val="left" w:pos="1134"/>
        </w:tabs>
        <w:suppressAutoHyphens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Охарактеризуйте социальные и теоретические предпосылки выделения социализации личности в самостоятельную дисциплину.</w:t>
      </w:r>
    </w:p>
    <w:p w:rsidR="00FE79B0" w:rsidRPr="003C3BEE" w:rsidRDefault="00FE79B0" w:rsidP="003C3BEE">
      <w:pPr>
        <w:numPr>
          <w:ilvl w:val="0"/>
          <w:numId w:val="8"/>
        </w:numPr>
        <w:tabs>
          <w:tab w:val="num" w:pos="-540"/>
          <w:tab w:val="left" w:pos="567"/>
          <w:tab w:val="left" w:pos="1134"/>
        </w:tabs>
        <w:suppressAutoHyphens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Закономерности поведения и деятельности людей, обусловленных включением их в социальные группы.</w:t>
      </w:r>
    </w:p>
    <w:p w:rsidR="00FE79B0" w:rsidRPr="003C3BEE" w:rsidRDefault="00FE79B0" w:rsidP="003C3BEE">
      <w:pPr>
        <w:numPr>
          <w:ilvl w:val="0"/>
          <w:numId w:val="8"/>
        </w:numPr>
        <w:tabs>
          <w:tab w:val="num" w:pos="-540"/>
          <w:tab w:val="left" w:pos="567"/>
          <w:tab w:val="left" w:pos="1134"/>
        </w:tabs>
        <w:suppressAutoHyphens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История формирования социально-психологических идей.     </w:t>
      </w:r>
    </w:p>
    <w:p w:rsidR="00FE79B0" w:rsidRPr="003C3BEE" w:rsidRDefault="00FE79B0" w:rsidP="003C3BEE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Темы докладов и научных сообщений:</w:t>
      </w:r>
    </w:p>
    <w:p w:rsidR="00FE79B0" w:rsidRPr="003C3BEE" w:rsidRDefault="00FE79B0" w:rsidP="003C3BEE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1.</w:t>
      </w:r>
      <w:r w:rsidRPr="003C3BEE">
        <w:t xml:space="preserve"> </w:t>
      </w: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Место социализации личности в системе научного знания.</w:t>
      </w:r>
    </w:p>
    <w:p w:rsidR="00FE79B0" w:rsidRPr="003C3BEE" w:rsidRDefault="00FE79B0" w:rsidP="003C3BEE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2. Биологический и культурный контексты социализации личности.</w:t>
      </w:r>
    </w:p>
    <w:p w:rsidR="00FE79B0" w:rsidRPr="003C3BEE" w:rsidRDefault="00FE79B0" w:rsidP="003C3BEE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3.Структура социальной матрицы личности.</w:t>
      </w: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</w:p>
    <w:p w:rsidR="000B6D99" w:rsidRDefault="000B6D99" w:rsidP="003C3BEE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79B0" w:rsidRPr="003C3BEE" w:rsidRDefault="00FE79B0" w:rsidP="003C3BEE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2. Теории развития личности </w:t>
      </w:r>
      <w:r w:rsidR="005D4D0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0B6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4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</w:t>
      </w:r>
      <w:r w:rsidR="000B6D99">
        <w:rPr>
          <w:rFonts w:ascii="Times New Roman" w:eastAsia="Times New Roman" w:hAnsi="Times New Roman" w:cs="Times New Roman"/>
          <w:sz w:val="28"/>
          <w:szCs w:val="28"/>
          <w:lang w:eastAsia="ru-RU"/>
        </w:rPr>
        <w:t>ч.</w:t>
      </w:r>
    </w:p>
    <w:p w:rsidR="00FE79B0" w:rsidRDefault="000B6D99" w:rsidP="003C3BEE">
      <w:pPr>
        <w:tabs>
          <w:tab w:val="left" w:pos="993"/>
          <w:tab w:val="left" w:pos="1134"/>
        </w:tabs>
        <w:suppressAutoHyphens/>
        <w:spacing w:after="0" w:line="100" w:lineRule="atLeast"/>
        <w:ind w:firstLine="708"/>
        <w:jc w:val="both"/>
        <w:rPr>
          <w:rFonts w:ascii="Times New Roman" w:eastAsia="Calibri" w:hAnsi="Times New Roman" w:cs="Times New Roman"/>
          <w:color w:val="000000"/>
          <w:spacing w:val="-5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Лекции –</w:t>
      </w:r>
      <w:r w:rsidR="005D4D0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FE79B0" w:rsidRPr="003C3BEE">
        <w:rPr>
          <w:rFonts w:ascii="Times New Roman" w:eastAsia="Calibri" w:hAnsi="Times New Roman" w:cs="Times New Roman"/>
          <w:color w:val="000000"/>
          <w:spacing w:val="-5"/>
          <w:sz w:val="28"/>
          <w:szCs w:val="28"/>
          <w:lang w:eastAsia="ar-SA"/>
        </w:rPr>
        <w:t xml:space="preserve">Интерпретация факторов социализации в различных психологических теориях личности. Психоаналитические теории развития и социализации личности. Гуманистическое направление в теории личности. </w:t>
      </w:r>
      <w:proofErr w:type="gramStart"/>
      <w:r w:rsidR="00FE79B0" w:rsidRPr="003C3BEE">
        <w:rPr>
          <w:rFonts w:ascii="Times New Roman" w:eastAsia="Calibri" w:hAnsi="Times New Roman" w:cs="Times New Roman"/>
          <w:color w:val="000000"/>
          <w:spacing w:val="-5"/>
          <w:sz w:val="28"/>
          <w:szCs w:val="28"/>
          <w:lang w:eastAsia="ar-SA"/>
        </w:rPr>
        <w:t>Эго-психологическое</w:t>
      </w:r>
      <w:proofErr w:type="gramEnd"/>
      <w:r w:rsidR="00FE79B0" w:rsidRPr="003C3BEE">
        <w:rPr>
          <w:rFonts w:ascii="Times New Roman" w:eastAsia="Calibri" w:hAnsi="Times New Roman" w:cs="Times New Roman"/>
          <w:color w:val="000000"/>
          <w:spacing w:val="-5"/>
          <w:sz w:val="28"/>
          <w:szCs w:val="28"/>
          <w:lang w:eastAsia="ar-SA"/>
        </w:rPr>
        <w:t xml:space="preserve"> направление. Социально-когнитивное направление. Теории нравственного развития личности в процессе социализации.  </w:t>
      </w:r>
    </w:p>
    <w:p w:rsidR="000B6D99" w:rsidRPr="003C3BEE" w:rsidRDefault="000B6D99" w:rsidP="003C3BEE">
      <w:pPr>
        <w:tabs>
          <w:tab w:val="left" w:pos="993"/>
          <w:tab w:val="left" w:pos="1134"/>
        </w:tabs>
        <w:suppressAutoHyphens/>
        <w:spacing w:after="0" w:line="100" w:lineRule="atLeast"/>
        <w:ind w:firstLine="708"/>
        <w:jc w:val="both"/>
        <w:rPr>
          <w:rFonts w:ascii="Times New Roman" w:eastAsia="Calibri" w:hAnsi="Times New Roman" w:cs="Times New Roman"/>
          <w:color w:val="000000"/>
          <w:spacing w:val="-5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5D4D01">
        <w:rPr>
          <w:rFonts w:ascii="Times New Roman" w:hAnsi="Times New Roman" w:cs="Times New Roman"/>
          <w:sz w:val="28"/>
          <w:szCs w:val="28"/>
        </w:rPr>
        <w:t>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FE79B0" w:rsidRPr="003C3BEE" w:rsidRDefault="00FE79B0" w:rsidP="003C3BEE">
      <w:pPr>
        <w:tabs>
          <w:tab w:val="left" w:pos="993"/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Вопросы:</w:t>
      </w:r>
    </w:p>
    <w:p w:rsidR="00FE79B0" w:rsidRPr="003C3BEE" w:rsidRDefault="00FE79B0" w:rsidP="003C3BEE">
      <w:pPr>
        <w:numPr>
          <w:ilvl w:val="0"/>
          <w:numId w:val="9"/>
        </w:numPr>
        <w:tabs>
          <w:tab w:val="left" w:pos="993"/>
          <w:tab w:val="left" w:pos="1134"/>
        </w:tabs>
        <w:suppressAutoHyphens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Охарактеризуйте процесс формирования личности.</w:t>
      </w:r>
    </w:p>
    <w:p w:rsidR="00FE79B0" w:rsidRPr="003C3BEE" w:rsidRDefault="00FE79B0" w:rsidP="003C3BEE">
      <w:pPr>
        <w:numPr>
          <w:ilvl w:val="0"/>
          <w:numId w:val="9"/>
        </w:numPr>
        <w:tabs>
          <w:tab w:val="left" w:pos="993"/>
          <w:tab w:val="left" w:pos="1134"/>
        </w:tabs>
        <w:suppressAutoHyphens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color w:val="000000"/>
          <w:spacing w:val="-5"/>
          <w:sz w:val="28"/>
          <w:szCs w:val="28"/>
          <w:lang w:eastAsia="ar-SA"/>
        </w:rPr>
      </w:pP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В чем проявляется</w:t>
      </w:r>
      <w:r w:rsidRPr="003C3BEE">
        <w:rPr>
          <w:rFonts w:ascii="Times New Roman" w:eastAsia="Calibri" w:hAnsi="Times New Roman" w:cs="Times New Roman"/>
          <w:color w:val="000000"/>
          <w:spacing w:val="-5"/>
          <w:sz w:val="28"/>
          <w:szCs w:val="28"/>
          <w:lang w:eastAsia="ar-SA"/>
        </w:rPr>
        <w:t xml:space="preserve"> специфика социализации личности как науки.</w:t>
      </w:r>
    </w:p>
    <w:p w:rsidR="00FE79B0" w:rsidRPr="003C3BEE" w:rsidRDefault="00FE79B0" w:rsidP="003C3BEE">
      <w:pPr>
        <w:numPr>
          <w:ilvl w:val="0"/>
          <w:numId w:val="9"/>
        </w:numPr>
        <w:tabs>
          <w:tab w:val="left" w:pos="993"/>
          <w:tab w:val="left" w:pos="1134"/>
        </w:tabs>
        <w:suppressAutoHyphens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color w:val="000000"/>
          <w:spacing w:val="-5"/>
          <w:sz w:val="28"/>
          <w:szCs w:val="28"/>
          <w:lang w:eastAsia="ar-SA"/>
        </w:rPr>
      </w:pP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Раскройте методологические проблемы социализации личности.</w:t>
      </w:r>
    </w:p>
    <w:p w:rsidR="00FE79B0" w:rsidRPr="003C3BEE" w:rsidRDefault="00FE79B0" w:rsidP="003C3BEE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BE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Темы докладов и научных сообщений:</w:t>
      </w:r>
    </w:p>
    <w:p w:rsidR="00FE79B0" w:rsidRPr="003C3BEE" w:rsidRDefault="00FE79B0" w:rsidP="003C3BEE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BEE">
        <w:rPr>
          <w:rFonts w:ascii="Times New Roman" w:eastAsia="Times New Roman" w:hAnsi="Times New Roman" w:cs="Times New Roman"/>
          <w:sz w:val="28"/>
          <w:szCs w:val="28"/>
          <w:lang w:eastAsia="ru-RU"/>
        </w:rPr>
        <w:t>1.Факторы, влияющие на социализацию личности.</w:t>
      </w:r>
    </w:p>
    <w:p w:rsidR="00FE79B0" w:rsidRPr="003C3BEE" w:rsidRDefault="00FE79B0" w:rsidP="003C3BEE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BEE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3C3BEE">
        <w:t xml:space="preserve"> </w:t>
      </w:r>
      <w:r w:rsidRPr="003C3BEE">
        <w:rPr>
          <w:rFonts w:ascii="Times New Roman" w:eastAsia="Times New Roman" w:hAnsi="Times New Roman" w:cs="Times New Roman"/>
          <w:sz w:val="28"/>
          <w:szCs w:val="28"/>
          <w:lang w:eastAsia="ru-RU"/>
        </w:rPr>
        <w:t>Влияние теорий личности на понимание сути ее социализации.</w:t>
      </w:r>
    </w:p>
    <w:p w:rsidR="000B6D99" w:rsidRDefault="000B6D99" w:rsidP="003C3BEE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79B0" w:rsidRPr="003C3BEE" w:rsidRDefault="00FE79B0" w:rsidP="003C3BEE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BE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3. Сущность процесса социализации личности.</w:t>
      </w:r>
      <w:r w:rsidRPr="003C3BEE">
        <w:t xml:space="preserve"> </w:t>
      </w:r>
      <w:r w:rsidRPr="003C3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Проблемы социализации </w:t>
      </w:r>
      <w:r w:rsidR="005D4D0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0B6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4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</w:t>
      </w:r>
      <w:r w:rsidR="000B6D99">
        <w:rPr>
          <w:rFonts w:ascii="Times New Roman" w:eastAsia="Times New Roman" w:hAnsi="Times New Roman" w:cs="Times New Roman"/>
          <w:sz w:val="28"/>
          <w:szCs w:val="28"/>
          <w:lang w:eastAsia="ru-RU"/>
        </w:rPr>
        <w:t>ч.</w:t>
      </w:r>
    </w:p>
    <w:p w:rsidR="00FE79B0" w:rsidRDefault="000B6D99" w:rsidP="003C3BEE">
      <w:pPr>
        <w:keepNext/>
        <w:widowControl w:val="0"/>
        <w:tabs>
          <w:tab w:val="left" w:pos="1134"/>
        </w:tabs>
        <w:suppressAutoHyphens/>
        <w:spacing w:after="0" w:line="10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5D4D01">
        <w:rPr>
          <w:rFonts w:ascii="Times New Roman" w:hAnsi="Times New Roman" w:cs="Times New Roman"/>
          <w:sz w:val="28"/>
          <w:szCs w:val="28"/>
        </w:rPr>
        <w:t>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FE79B0"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Социализация личности – подходы к изучению. Механизмы социализации личности. Факторы социализации </w:t>
      </w:r>
      <w:r w:rsidR="00FE79B0"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 xml:space="preserve">личности. Среда, опыт, культура, их роль в социализации личности. Анализ проблем социализации человека, в том числе с ОВ. </w:t>
      </w:r>
      <w:proofErr w:type="spellStart"/>
      <w:r w:rsidR="00FE79B0"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Интернализация</w:t>
      </w:r>
      <w:proofErr w:type="spellEnd"/>
      <w:r w:rsidR="00FE79B0"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роли. Этапы социализации личности (адаптация, индивидуализация, интеграция).</w:t>
      </w:r>
    </w:p>
    <w:p w:rsidR="000B6D99" w:rsidRPr="003C3BEE" w:rsidRDefault="000B6D99" w:rsidP="003C3BEE">
      <w:pPr>
        <w:keepNext/>
        <w:widowControl w:val="0"/>
        <w:tabs>
          <w:tab w:val="left" w:pos="1134"/>
        </w:tabs>
        <w:suppressAutoHyphens/>
        <w:spacing w:after="0" w:line="10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5D4D01">
        <w:rPr>
          <w:rFonts w:ascii="Times New Roman" w:hAnsi="Times New Roman" w:cs="Times New Roman"/>
          <w:sz w:val="28"/>
          <w:szCs w:val="28"/>
        </w:rPr>
        <w:t>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FE79B0" w:rsidRPr="003C3BEE" w:rsidRDefault="00FE79B0" w:rsidP="003C3BEE">
      <w:pPr>
        <w:tabs>
          <w:tab w:val="left" w:pos="993"/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Вопросы:</w:t>
      </w:r>
    </w:p>
    <w:p w:rsidR="00FE79B0" w:rsidRPr="003C3BEE" w:rsidRDefault="00FE79B0" w:rsidP="003C3BEE">
      <w:pPr>
        <w:numPr>
          <w:ilvl w:val="0"/>
          <w:numId w:val="2"/>
        </w:numPr>
        <w:tabs>
          <w:tab w:val="left" w:pos="993"/>
          <w:tab w:val="left" w:pos="1134"/>
        </w:tabs>
        <w:suppressAutoHyphens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Предмет социализации личности.</w:t>
      </w:r>
    </w:p>
    <w:p w:rsidR="00FE79B0" w:rsidRPr="003C3BEE" w:rsidRDefault="00FE79B0" w:rsidP="003C3BEE">
      <w:pPr>
        <w:numPr>
          <w:ilvl w:val="0"/>
          <w:numId w:val="2"/>
        </w:numPr>
        <w:tabs>
          <w:tab w:val="left" w:pos="993"/>
          <w:tab w:val="left" w:pos="1134"/>
        </w:tabs>
        <w:suppressAutoHyphens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Взаимосвязь социализации личности с другими науками о человеке и обществе. </w:t>
      </w:r>
    </w:p>
    <w:p w:rsidR="00FE79B0" w:rsidRPr="003C3BEE" w:rsidRDefault="00FE79B0" w:rsidP="003C3BEE">
      <w:pPr>
        <w:numPr>
          <w:ilvl w:val="0"/>
          <w:numId w:val="2"/>
        </w:numPr>
        <w:tabs>
          <w:tab w:val="left" w:pos="1134"/>
        </w:tabs>
        <w:suppressAutoHyphens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Концепция социализации личности В.А.  </w:t>
      </w:r>
      <w:proofErr w:type="gramStart"/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Петровского</w:t>
      </w:r>
      <w:proofErr w:type="gramEnd"/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  </w:t>
      </w:r>
    </w:p>
    <w:p w:rsidR="00FE79B0" w:rsidRPr="003C3BEE" w:rsidRDefault="00FE79B0" w:rsidP="003C3BEE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Темы докладов и научных сообщений:</w:t>
      </w:r>
    </w:p>
    <w:p w:rsidR="00FE79B0" w:rsidRPr="003C3BEE" w:rsidRDefault="00FE79B0" w:rsidP="003C3BEE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1.</w:t>
      </w:r>
      <w:r w:rsidRPr="003C3BEE">
        <w:t xml:space="preserve"> </w:t>
      </w: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Задачи социализации личности.</w:t>
      </w:r>
    </w:p>
    <w:p w:rsidR="00FE79B0" w:rsidRPr="003C3BEE" w:rsidRDefault="00FE79B0" w:rsidP="003C3BEE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2.Ведущие механизмы социализации личности.</w:t>
      </w:r>
    </w:p>
    <w:p w:rsidR="00FE79B0" w:rsidRPr="003C3BEE" w:rsidRDefault="00FE79B0" w:rsidP="003C3BEE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3.Роль культуры в социализации личности.</w:t>
      </w:r>
    </w:p>
    <w:p w:rsidR="000B6D99" w:rsidRDefault="000B6D99" w:rsidP="003C3BEE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79B0" w:rsidRPr="003C3BEE" w:rsidRDefault="00FE79B0" w:rsidP="003C3BEE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4. </w:t>
      </w:r>
      <w:r w:rsidRPr="003C3BE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Условия социализации личности и развитие профессионала </w:t>
      </w:r>
      <w:r w:rsidR="005D4D0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0B6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4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</w:t>
      </w:r>
      <w:r w:rsidR="000B6D99">
        <w:rPr>
          <w:rFonts w:ascii="Times New Roman" w:eastAsia="Times New Roman" w:hAnsi="Times New Roman" w:cs="Times New Roman"/>
          <w:sz w:val="28"/>
          <w:szCs w:val="28"/>
          <w:lang w:eastAsia="ru-RU"/>
        </w:rPr>
        <w:t>ч.</w:t>
      </w:r>
    </w:p>
    <w:p w:rsidR="00FE79B0" w:rsidRDefault="000B6D99" w:rsidP="003C3BEE">
      <w:pPr>
        <w:tabs>
          <w:tab w:val="left" w:pos="1134"/>
        </w:tabs>
        <w:suppressAutoHyphens/>
        <w:spacing w:after="0" w:line="10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5D4D01">
        <w:rPr>
          <w:rFonts w:ascii="Times New Roman" w:hAnsi="Times New Roman" w:cs="Times New Roman"/>
          <w:sz w:val="28"/>
          <w:szCs w:val="28"/>
        </w:rPr>
        <w:t>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FE79B0"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Целенаправленная социализация личности. Стихийная социализация личности. Человек как объект и субъект социализации личности. Стадии социализации личности. Первичная и вторичная социализация личности. Профессиональное и карьерное развитие.</w:t>
      </w:r>
    </w:p>
    <w:p w:rsidR="000B6D99" w:rsidRPr="003C3BEE" w:rsidRDefault="000B6D99" w:rsidP="003C3BEE">
      <w:pPr>
        <w:tabs>
          <w:tab w:val="left" w:pos="1134"/>
        </w:tabs>
        <w:suppressAutoHyphens/>
        <w:spacing w:after="0" w:line="10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5D4D01">
        <w:rPr>
          <w:rFonts w:ascii="Times New Roman" w:hAnsi="Times New Roman" w:cs="Times New Roman"/>
          <w:sz w:val="28"/>
          <w:szCs w:val="28"/>
        </w:rPr>
        <w:t>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FE79B0" w:rsidRPr="003C3BEE" w:rsidRDefault="00FE79B0" w:rsidP="003C3BEE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Вопросы:</w:t>
      </w:r>
    </w:p>
    <w:p w:rsidR="00FE79B0" w:rsidRPr="003C3BEE" w:rsidRDefault="00FE79B0" w:rsidP="003C3BEE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1.Раскройте сущность стихийной социализации личности.</w:t>
      </w:r>
    </w:p>
    <w:p w:rsidR="00FE79B0" w:rsidRPr="003C3BEE" w:rsidRDefault="00FE79B0" w:rsidP="003C3BEE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2.Охарактеризуйте понятие целенаправленной социализации.</w:t>
      </w:r>
    </w:p>
    <w:p w:rsidR="00FE79B0" w:rsidRPr="003C3BEE" w:rsidRDefault="00FE79B0" w:rsidP="003C3BEE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3.В чем проявляются понятия объект и субъект социализации.</w:t>
      </w:r>
    </w:p>
    <w:p w:rsidR="00FE79B0" w:rsidRPr="003C3BEE" w:rsidRDefault="00FE79B0" w:rsidP="003C3BEE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Темы докладов и научных сообщений:</w:t>
      </w:r>
    </w:p>
    <w:p w:rsidR="00FE79B0" w:rsidRPr="003C3BEE" w:rsidRDefault="00FE79B0" w:rsidP="003C3BEE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BEE">
        <w:rPr>
          <w:rFonts w:ascii="Times New Roman" w:eastAsia="Times New Roman" w:hAnsi="Times New Roman" w:cs="Times New Roman"/>
          <w:sz w:val="28"/>
          <w:szCs w:val="28"/>
          <w:lang w:eastAsia="ru-RU"/>
        </w:rPr>
        <w:t>1.Особенности стадий социализации личности и их взаимосвязь.</w:t>
      </w:r>
    </w:p>
    <w:p w:rsidR="00FE79B0" w:rsidRPr="003C3BEE" w:rsidRDefault="00FE79B0" w:rsidP="003C3BEE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BEE">
        <w:rPr>
          <w:rFonts w:ascii="Times New Roman" w:eastAsia="Times New Roman" w:hAnsi="Times New Roman" w:cs="Times New Roman"/>
          <w:sz w:val="28"/>
          <w:szCs w:val="28"/>
          <w:lang w:eastAsia="ru-RU"/>
        </w:rPr>
        <w:t>2.Характеристика и особенности целенаправленной социализации личности.</w:t>
      </w:r>
    </w:p>
    <w:p w:rsidR="000B6D99" w:rsidRDefault="000B6D99" w:rsidP="003C3BEE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79B0" w:rsidRPr="003C3BEE" w:rsidRDefault="00FE79B0" w:rsidP="003C3BEE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5. Феномены и факторы социализации личности </w:t>
      </w:r>
      <w:r w:rsidR="005D4D0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0B6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4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</w:t>
      </w:r>
      <w:r w:rsidR="000B6D99">
        <w:rPr>
          <w:rFonts w:ascii="Times New Roman" w:eastAsia="Times New Roman" w:hAnsi="Times New Roman" w:cs="Times New Roman"/>
          <w:sz w:val="28"/>
          <w:szCs w:val="28"/>
          <w:lang w:eastAsia="ru-RU"/>
        </w:rPr>
        <w:t>ч.</w:t>
      </w:r>
    </w:p>
    <w:p w:rsidR="00FE79B0" w:rsidRDefault="000B6D99" w:rsidP="003C3BEE">
      <w:pPr>
        <w:tabs>
          <w:tab w:val="left" w:pos="1134"/>
        </w:tabs>
        <w:suppressAutoHyphens/>
        <w:spacing w:after="0" w:line="10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5D4D01">
        <w:rPr>
          <w:rFonts w:ascii="Times New Roman" w:hAnsi="Times New Roman" w:cs="Times New Roman"/>
          <w:sz w:val="28"/>
          <w:szCs w:val="28"/>
        </w:rPr>
        <w:t>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FE79B0"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Усвоение стереотипов поведения. Социальные нормы, интересы, ценности и их усвоение в процессе социализации. Макро-, мез</w:t>
      </w:r>
      <w:proofErr w:type="gramStart"/>
      <w:r w:rsidR="00FE79B0"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о-</w:t>
      </w:r>
      <w:proofErr w:type="gramEnd"/>
      <w:r w:rsidR="00FE79B0"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, </w:t>
      </w:r>
      <w:proofErr w:type="spellStart"/>
      <w:r w:rsidR="00FE79B0"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микрофакторы</w:t>
      </w:r>
      <w:proofErr w:type="spellEnd"/>
      <w:r w:rsidR="00FE79B0"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социализации личности. Среда и ее роль в социализации личности. </w:t>
      </w:r>
      <w:proofErr w:type="spellStart"/>
      <w:r w:rsidR="00FE79B0"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Десоциализация</w:t>
      </w:r>
      <w:proofErr w:type="spellEnd"/>
      <w:r w:rsidR="00FE79B0"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и </w:t>
      </w:r>
      <w:proofErr w:type="spellStart"/>
      <w:r w:rsidR="00FE79B0"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ресоциализация</w:t>
      </w:r>
      <w:proofErr w:type="spellEnd"/>
      <w:r w:rsidR="00FE79B0"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личности. Самоорганизация личности.</w:t>
      </w:r>
    </w:p>
    <w:p w:rsidR="000B6D99" w:rsidRPr="003C3BEE" w:rsidRDefault="000B6D99" w:rsidP="003C3BEE">
      <w:pPr>
        <w:tabs>
          <w:tab w:val="left" w:pos="1134"/>
        </w:tabs>
        <w:suppressAutoHyphens/>
        <w:spacing w:after="0" w:line="10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5D4D01">
        <w:rPr>
          <w:rFonts w:ascii="Times New Roman" w:hAnsi="Times New Roman" w:cs="Times New Roman"/>
          <w:sz w:val="28"/>
          <w:szCs w:val="28"/>
        </w:rPr>
        <w:t>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FE79B0" w:rsidRPr="003C3BEE" w:rsidRDefault="00FE79B0" w:rsidP="003C3BEE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Вопросы:</w:t>
      </w:r>
    </w:p>
    <w:p w:rsidR="00FE79B0" w:rsidRPr="003C3BEE" w:rsidRDefault="00FE79B0" w:rsidP="003C3BEE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1. Охарактеризуйте макро-, мез</w:t>
      </w:r>
      <w:proofErr w:type="gramStart"/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о-</w:t>
      </w:r>
      <w:proofErr w:type="gramEnd"/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, </w:t>
      </w:r>
      <w:proofErr w:type="spellStart"/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микрофакторы</w:t>
      </w:r>
      <w:proofErr w:type="spellEnd"/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социализации личности.</w:t>
      </w:r>
    </w:p>
    <w:p w:rsidR="00FE79B0" w:rsidRPr="003C3BEE" w:rsidRDefault="00FE79B0" w:rsidP="003C3BEE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2. Раскройте сущность среды и ее роли в социализации личности. </w:t>
      </w:r>
    </w:p>
    <w:p w:rsidR="00FE79B0" w:rsidRPr="003C3BEE" w:rsidRDefault="00FE79B0" w:rsidP="003C3BEE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3. Роль норм, интересов, ценностей в процессе социализации. </w:t>
      </w:r>
    </w:p>
    <w:p w:rsidR="00FE79B0" w:rsidRPr="003C3BEE" w:rsidRDefault="00FE79B0" w:rsidP="003C3BEE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4. Охарактеризуйте процесс </w:t>
      </w:r>
      <w:proofErr w:type="spellStart"/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ресоциализации</w:t>
      </w:r>
      <w:proofErr w:type="spellEnd"/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личности.</w:t>
      </w:r>
    </w:p>
    <w:p w:rsidR="00FE79B0" w:rsidRPr="003C3BEE" w:rsidRDefault="00FE79B0" w:rsidP="003C3BEE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Темы докладов и научных сообщений:</w:t>
      </w:r>
    </w:p>
    <w:p w:rsidR="00FE79B0" w:rsidRPr="003C3BEE" w:rsidRDefault="00FE79B0" w:rsidP="003C3BEE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BEE">
        <w:rPr>
          <w:rFonts w:ascii="Times New Roman" w:eastAsia="Times New Roman" w:hAnsi="Times New Roman" w:cs="Times New Roman"/>
          <w:sz w:val="28"/>
          <w:szCs w:val="28"/>
          <w:lang w:eastAsia="ru-RU"/>
        </w:rPr>
        <w:t>1.Специфика социальных норм социализации.</w:t>
      </w:r>
    </w:p>
    <w:p w:rsidR="00FE79B0" w:rsidRPr="003C3BEE" w:rsidRDefault="00FE79B0" w:rsidP="003C3BEE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B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2.Роль среды в социализации личности.</w:t>
      </w:r>
    </w:p>
    <w:p w:rsidR="00FE79B0" w:rsidRPr="003C3BEE" w:rsidRDefault="00FE79B0" w:rsidP="003C3BEE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3.Проблемы </w:t>
      </w:r>
      <w:proofErr w:type="spellStart"/>
      <w:r w:rsidRPr="003C3BE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ресоциализации</w:t>
      </w:r>
      <w:proofErr w:type="spellEnd"/>
      <w:r w:rsidRPr="003C3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личности.</w:t>
      </w:r>
    </w:p>
    <w:p w:rsidR="000B6D99" w:rsidRDefault="000B6D99" w:rsidP="003C3BEE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79B0" w:rsidRPr="003C3BEE" w:rsidRDefault="00FE79B0" w:rsidP="003C3BEE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6. Институциональная структура общества. </w:t>
      </w:r>
      <w:proofErr w:type="spellStart"/>
      <w:r w:rsidRPr="003C3BE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Статусно-ролевые</w:t>
      </w:r>
      <w:proofErr w:type="spellEnd"/>
      <w:r w:rsidRPr="003C3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социальные функции личности </w:t>
      </w:r>
      <w:r w:rsidR="005D4D0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0B6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4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</w:t>
      </w:r>
      <w:r w:rsidR="000B6D99">
        <w:rPr>
          <w:rFonts w:ascii="Times New Roman" w:eastAsia="Times New Roman" w:hAnsi="Times New Roman" w:cs="Times New Roman"/>
          <w:sz w:val="28"/>
          <w:szCs w:val="28"/>
          <w:lang w:eastAsia="ru-RU"/>
        </w:rPr>
        <w:t>ч.</w:t>
      </w:r>
    </w:p>
    <w:p w:rsidR="00FE79B0" w:rsidRDefault="000B6D99" w:rsidP="003C3BEE">
      <w:pPr>
        <w:tabs>
          <w:tab w:val="left" w:pos="1134"/>
        </w:tabs>
        <w:suppressAutoHyphens/>
        <w:spacing w:after="0" w:line="10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5D4D01">
        <w:rPr>
          <w:rFonts w:ascii="Times New Roman" w:hAnsi="Times New Roman" w:cs="Times New Roman"/>
          <w:sz w:val="28"/>
          <w:szCs w:val="28"/>
        </w:rPr>
        <w:t>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FE79B0"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Сущность и структура социальных институтов. Социальные функции личности. Социальный статус личности. Развитие представлений о социальных ролях в онтогенезе. Характеристики социальной роли. Ролевые конфликты. </w:t>
      </w:r>
      <w:proofErr w:type="spellStart"/>
      <w:r w:rsidR="00FE79B0"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Внутриролевые</w:t>
      </w:r>
      <w:proofErr w:type="spellEnd"/>
      <w:r w:rsidR="00FE79B0"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конфликты. Личность и социальный институт: проблемы социализации. </w:t>
      </w:r>
    </w:p>
    <w:p w:rsidR="000B6D99" w:rsidRPr="003C3BEE" w:rsidRDefault="000B6D99" w:rsidP="003C3BEE">
      <w:pPr>
        <w:tabs>
          <w:tab w:val="left" w:pos="1134"/>
        </w:tabs>
        <w:suppressAutoHyphens/>
        <w:spacing w:after="0" w:line="10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5D4D01">
        <w:rPr>
          <w:rFonts w:ascii="Times New Roman" w:hAnsi="Times New Roman" w:cs="Times New Roman"/>
          <w:sz w:val="28"/>
          <w:szCs w:val="28"/>
        </w:rPr>
        <w:t>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FE79B0" w:rsidRPr="003C3BEE" w:rsidRDefault="00FE79B0" w:rsidP="003C3BEE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Вопросы:</w:t>
      </w:r>
    </w:p>
    <w:p w:rsidR="00FE79B0" w:rsidRPr="003C3BEE" w:rsidRDefault="00FE79B0" w:rsidP="003C3BEE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1. В чем проявляется специфика социальных институтов.</w:t>
      </w:r>
    </w:p>
    <w:p w:rsidR="00FE79B0" w:rsidRPr="003C3BEE" w:rsidRDefault="00FE79B0" w:rsidP="003C3BEE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2. Охарактеризуйте социальные функции личности.</w:t>
      </w:r>
    </w:p>
    <w:p w:rsidR="00FE79B0" w:rsidRPr="003C3BEE" w:rsidRDefault="00FE79B0" w:rsidP="003C3BEE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3. В чем проявляется социальный статус личности.</w:t>
      </w:r>
    </w:p>
    <w:p w:rsidR="00FE79B0" w:rsidRPr="003C3BEE" w:rsidRDefault="00FE79B0" w:rsidP="003C3BEE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4. Раскройте основные проблемы социализации личности. </w:t>
      </w:r>
    </w:p>
    <w:p w:rsidR="00FE79B0" w:rsidRPr="003C3BEE" w:rsidRDefault="00FE79B0" w:rsidP="003C3BEE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Темы докладов и научных сообщений:</w:t>
      </w:r>
    </w:p>
    <w:p w:rsidR="00FE79B0" w:rsidRPr="003C3BEE" w:rsidRDefault="00FE79B0" w:rsidP="003C3BEE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1.Социальный статус личности.</w:t>
      </w:r>
    </w:p>
    <w:p w:rsidR="00FE79B0" w:rsidRPr="003C3BEE" w:rsidRDefault="00FE79B0" w:rsidP="003C3BEE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2.Социальные роли личности.</w:t>
      </w:r>
    </w:p>
    <w:p w:rsidR="00FE79B0" w:rsidRPr="003C3BEE" w:rsidRDefault="00FE79B0" w:rsidP="003C3BEE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BEE">
        <w:rPr>
          <w:rFonts w:ascii="Times New Roman" w:eastAsia="Times New Roman" w:hAnsi="Times New Roman" w:cs="Times New Roman"/>
          <w:sz w:val="28"/>
          <w:szCs w:val="28"/>
          <w:lang w:eastAsia="ru-RU"/>
        </w:rPr>
        <w:t>3.Осбенности ролевых конфликтов.</w:t>
      </w:r>
    </w:p>
    <w:p w:rsidR="000B6D99" w:rsidRDefault="000B6D99" w:rsidP="003C3BEE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79B0" w:rsidRPr="003C3BEE" w:rsidRDefault="00FE79B0" w:rsidP="003C3BEE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7. Институты социализации личности. Семья как институт социализации личности </w:t>
      </w:r>
      <w:r w:rsidR="005D4D0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0B6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4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</w:t>
      </w:r>
      <w:r w:rsidR="000B6D99">
        <w:rPr>
          <w:rFonts w:ascii="Times New Roman" w:eastAsia="Times New Roman" w:hAnsi="Times New Roman" w:cs="Times New Roman"/>
          <w:sz w:val="28"/>
          <w:szCs w:val="28"/>
          <w:lang w:eastAsia="ru-RU"/>
        </w:rPr>
        <w:t>ч.</w:t>
      </w:r>
    </w:p>
    <w:p w:rsidR="00FE79B0" w:rsidRDefault="000B6D99" w:rsidP="003C3BEE">
      <w:pPr>
        <w:tabs>
          <w:tab w:val="left" w:pos="993"/>
          <w:tab w:val="left" w:pos="1134"/>
        </w:tabs>
        <w:suppressAutoHyphens/>
        <w:spacing w:after="0" w:line="10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5D4D01">
        <w:rPr>
          <w:rFonts w:ascii="Times New Roman" w:hAnsi="Times New Roman" w:cs="Times New Roman"/>
          <w:sz w:val="28"/>
          <w:szCs w:val="28"/>
        </w:rPr>
        <w:t>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FE79B0"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Целенаправленная социализация личности в семье. Специфические и неспецифические функции семьи. Главные фигуры социализации личности – родители. Модели семейных отношений и их влияние на социализацию личности. Вопросы </w:t>
      </w:r>
      <w:proofErr w:type="spellStart"/>
      <w:r w:rsidR="00FE79B0"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десоциализации</w:t>
      </w:r>
      <w:proofErr w:type="spellEnd"/>
      <w:r w:rsidR="00FE79B0"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в современном обществе.</w:t>
      </w:r>
    </w:p>
    <w:p w:rsidR="000B6D99" w:rsidRPr="003C3BEE" w:rsidRDefault="000B6D99" w:rsidP="003C3BEE">
      <w:pPr>
        <w:tabs>
          <w:tab w:val="left" w:pos="993"/>
          <w:tab w:val="left" w:pos="1134"/>
        </w:tabs>
        <w:suppressAutoHyphens/>
        <w:spacing w:after="0" w:line="10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5D4D01">
        <w:rPr>
          <w:rFonts w:ascii="Times New Roman" w:hAnsi="Times New Roman" w:cs="Times New Roman"/>
          <w:sz w:val="28"/>
          <w:szCs w:val="28"/>
        </w:rPr>
        <w:t>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FE79B0" w:rsidRPr="003C3BEE" w:rsidRDefault="00FE79B0" w:rsidP="003C3BEE">
      <w:pPr>
        <w:tabs>
          <w:tab w:val="left" w:pos="993"/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Вопросы:</w:t>
      </w:r>
    </w:p>
    <w:p w:rsidR="00FE79B0" w:rsidRPr="003C3BEE" w:rsidRDefault="00FE79B0" w:rsidP="003C3BEE">
      <w:pPr>
        <w:numPr>
          <w:ilvl w:val="0"/>
          <w:numId w:val="10"/>
        </w:numPr>
        <w:tabs>
          <w:tab w:val="clear" w:pos="0"/>
          <w:tab w:val="num" w:pos="567"/>
          <w:tab w:val="left" w:pos="709"/>
          <w:tab w:val="left" w:pos="851"/>
          <w:tab w:val="left" w:pos="1134"/>
        </w:tabs>
        <w:suppressAutoHyphens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Раскройте понятия  специфические и неспецифические функции семьи.  </w:t>
      </w:r>
    </w:p>
    <w:p w:rsidR="00FE79B0" w:rsidRPr="003C3BEE" w:rsidRDefault="00FE79B0" w:rsidP="003C3BEE">
      <w:pPr>
        <w:numPr>
          <w:ilvl w:val="0"/>
          <w:numId w:val="10"/>
        </w:numPr>
        <w:tabs>
          <w:tab w:val="clear" w:pos="0"/>
          <w:tab w:val="num" w:pos="567"/>
          <w:tab w:val="left" w:pos="709"/>
          <w:tab w:val="left" w:pos="851"/>
          <w:tab w:val="left" w:pos="1134"/>
        </w:tabs>
        <w:suppressAutoHyphens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Проанализируйте модели семейных отношений и их влияние на социализацию личности. </w:t>
      </w:r>
    </w:p>
    <w:p w:rsidR="00FE79B0" w:rsidRPr="003C3BEE" w:rsidRDefault="00FE79B0" w:rsidP="003C3BEE">
      <w:pPr>
        <w:numPr>
          <w:ilvl w:val="0"/>
          <w:numId w:val="10"/>
        </w:numPr>
        <w:tabs>
          <w:tab w:val="clear" w:pos="0"/>
          <w:tab w:val="num" w:pos="567"/>
          <w:tab w:val="left" w:pos="709"/>
          <w:tab w:val="left" w:pos="851"/>
          <w:tab w:val="left" w:pos="1134"/>
        </w:tabs>
        <w:suppressAutoHyphens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Охарактеризуйте процесс целенаправленной социализации личности в семье. </w:t>
      </w:r>
    </w:p>
    <w:p w:rsidR="00FE79B0" w:rsidRPr="003C3BEE" w:rsidRDefault="00FE79B0" w:rsidP="003C3BEE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BE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Темы докладов и научных сообщений:</w:t>
      </w:r>
    </w:p>
    <w:p w:rsidR="00FE79B0" w:rsidRPr="003C3BEE" w:rsidRDefault="00FE79B0" w:rsidP="003C3BEE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BE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3C3BEE">
        <w:t xml:space="preserve"> </w:t>
      </w:r>
      <w:r w:rsidRPr="003C3BE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институтов социализации в процессе развития и формирования личности.</w:t>
      </w:r>
    </w:p>
    <w:p w:rsidR="00FE79B0" w:rsidRPr="003C3BEE" w:rsidRDefault="00FE79B0" w:rsidP="003C3BEE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BEE">
        <w:rPr>
          <w:rFonts w:ascii="Times New Roman" w:eastAsia="Times New Roman" w:hAnsi="Times New Roman" w:cs="Times New Roman"/>
          <w:sz w:val="28"/>
          <w:szCs w:val="28"/>
          <w:lang w:eastAsia="ru-RU"/>
        </w:rPr>
        <w:t>2.Влияние модели семейных отношений на социализацию.</w:t>
      </w:r>
    </w:p>
    <w:p w:rsidR="00FE79B0" w:rsidRPr="003C3BEE" w:rsidRDefault="00FE79B0" w:rsidP="003C3BEE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3.Характеристика проявлений </w:t>
      </w:r>
      <w:proofErr w:type="spellStart"/>
      <w:r w:rsidRPr="003C3BE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десоциализации</w:t>
      </w:r>
      <w:proofErr w:type="spellEnd"/>
      <w:r w:rsidRPr="003C3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личности.</w:t>
      </w:r>
    </w:p>
    <w:p w:rsidR="000B6D99" w:rsidRDefault="000B6D99" w:rsidP="003C3BEE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79B0" w:rsidRPr="003C3BEE" w:rsidRDefault="00FE79B0" w:rsidP="003C3BEE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8. Общение со сверстниками как условие социализации личности </w:t>
      </w:r>
      <w:r w:rsidR="005D4D0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0B6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4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</w:t>
      </w:r>
      <w:r w:rsidR="000B6D99">
        <w:rPr>
          <w:rFonts w:ascii="Times New Roman" w:eastAsia="Times New Roman" w:hAnsi="Times New Roman" w:cs="Times New Roman"/>
          <w:sz w:val="28"/>
          <w:szCs w:val="28"/>
          <w:lang w:eastAsia="ru-RU"/>
        </w:rPr>
        <w:t>ч.</w:t>
      </w:r>
    </w:p>
    <w:p w:rsidR="00FE79B0" w:rsidRDefault="000B6D99" w:rsidP="003C3BEE">
      <w:pPr>
        <w:tabs>
          <w:tab w:val="left" w:pos="1134"/>
        </w:tabs>
        <w:suppressAutoHyphens/>
        <w:spacing w:after="0" w:line="10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Лекции – </w:t>
      </w:r>
      <w:r w:rsidR="005D4D01">
        <w:rPr>
          <w:rFonts w:ascii="Times New Roman" w:hAnsi="Times New Roman" w:cs="Times New Roman"/>
          <w:sz w:val="28"/>
          <w:szCs w:val="28"/>
        </w:rPr>
        <w:t>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FE79B0"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Малые группы как социальная микросреда социализации личности. Типы отношений между сверстниками: психологический аспект проблемы социализации. Значение субкультуры малой группы в социализации личности. Конформизм и нонконформизм.</w:t>
      </w:r>
    </w:p>
    <w:p w:rsidR="000B6D99" w:rsidRPr="003C3BEE" w:rsidRDefault="000B6D99" w:rsidP="003C3BEE">
      <w:pPr>
        <w:tabs>
          <w:tab w:val="left" w:pos="1134"/>
        </w:tabs>
        <w:suppressAutoHyphens/>
        <w:spacing w:after="0" w:line="10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5D4D01">
        <w:rPr>
          <w:rFonts w:ascii="Times New Roman" w:hAnsi="Times New Roman" w:cs="Times New Roman"/>
          <w:sz w:val="28"/>
          <w:szCs w:val="28"/>
        </w:rPr>
        <w:t>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FE79B0" w:rsidRPr="003C3BEE" w:rsidRDefault="00FE79B0" w:rsidP="003C3BEE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Вопросы:</w:t>
      </w:r>
    </w:p>
    <w:p w:rsidR="00FE79B0" w:rsidRPr="003C3BEE" w:rsidRDefault="00FE79B0" w:rsidP="003C3BEE">
      <w:pPr>
        <w:numPr>
          <w:ilvl w:val="0"/>
          <w:numId w:val="11"/>
        </w:numPr>
        <w:tabs>
          <w:tab w:val="left" w:pos="1134"/>
        </w:tabs>
        <w:suppressAutoHyphens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Охарактеризуйте феномен влияния людей на поведение окружающих.</w:t>
      </w:r>
    </w:p>
    <w:p w:rsidR="00FE79B0" w:rsidRPr="003C3BEE" w:rsidRDefault="00FE79B0" w:rsidP="003C3BEE">
      <w:pPr>
        <w:numPr>
          <w:ilvl w:val="0"/>
          <w:numId w:val="11"/>
        </w:numPr>
        <w:tabs>
          <w:tab w:val="left" w:pos="1134"/>
        </w:tabs>
        <w:suppressAutoHyphens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Раскройте сущность феномена </w:t>
      </w:r>
      <w:proofErr w:type="gramStart"/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социальной</w:t>
      </w:r>
      <w:proofErr w:type="gramEnd"/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ингибиции</w:t>
      </w:r>
      <w:proofErr w:type="spellEnd"/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FE79B0" w:rsidRPr="003C3BEE" w:rsidRDefault="00FE79B0" w:rsidP="003C3BEE">
      <w:pPr>
        <w:numPr>
          <w:ilvl w:val="0"/>
          <w:numId w:val="11"/>
        </w:numPr>
        <w:tabs>
          <w:tab w:val="left" w:pos="1134"/>
        </w:tabs>
        <w:suppressAutoHyphens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 чем смысл </w:t>
      </w:r>
      <w:proofErr w:type="gramStart"/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социальной</w:t>
      </w:r>
      <w:proofErr w:type="gramEnd"/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фасилитации</w:t>
      </w:r>
      <w:proofErr w:type="spellEnd"/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FE79B0" w:rsidRPr="003C3BEE" w:rsidRDefault="00FE79B0" w:rsidP="003C3BEE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BE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Темы докладов и научных сообщений:</w:t>
      </w:r>
    </w:p>
    <w:p w:rsidR="00FE79B0" w:rsidRPr="003C3BEE" w:rsidRDefault="00FE79B0" w:rsidP="003C3BEE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BE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3C3BEE">
        <w:t xml:space="preserve"> </w:t>
      </w:r>
      <w:r w:rsidRPr="003C3B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Проявления эффекта аудитории в обыденной жизни.</w:t>
      </w:r>
    </w:p>
    <w:p w:rsidR="00FE79B0" w:rsidRPr="003C3BEE" w:rsidRDefault="00FE79B0" w:rsidP="003C3BEE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BEE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3C3B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3C3BE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Конформность</w:t>
      </w:r>
      <w:proofErr w:type="spellEnd"/>
      <w:r w:rsidRPr="003C3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черта личности.</w:t>
      </w:r>
    </w:p>
    <w:p w:rsidR="000B6D99" w:rsidRDefault="000B6D99" w:rsidP="003C3BEE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79B0" w:rsidRPr="003C3BEE" w:rsidRDefault="00FE79B0" w:rsidP="003C3BEE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9. Особенности этноса и их влияние на процессы социализации личности </w:t>
      </w:r>
      <w:r w:rsidR="005D4D0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0B6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4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</w:t>
      </w:r>
      <w:r w:rsidR="000B6D99">
        <w:rPr>
          <w:rFonts w:ascii="Times New Roman" w:eastAsia="Times New Roman" w:hAnsi="Times New Roman" w:cs="Times New Roman"/>
          <w:sz w:val="28"/>
          <w:szCs w:val="28"/>
          <w:lang w:eastAsia="ru-RU"/>
        </w:rPr>
        <w:t>ч.</w:t>
      </w:r>
    </w:p>
    <w:p w:rsidR="00FE79B0" w:rsidRDefault="000B6D99" w:rsidP="003C3BEE">
      <w:pPr>
        <w:tabs>
          <w:tab w:val="left" w:pos="1134"/>
        </w:tabs>
        <w:suppressAutoHyphens/>
        <w:spacing w:after="0" w:line="10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5D4D01">
        <w:rPr>
          <w:rFonts w:ascii="Times New Roman" w:hAnsi="Times New Roman" w:cs="Times New Roman"/>
          <w:sz w:val="28"/>
          <w:szCs w:val="28"/>
        </w:rPr>
        <w:t>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FE79B0"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Этнос как </w:t>
      </w:r>
      <w:proofErr w:type="spellStart"/>
      <w:r w:rsidR="00FE79B0"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мезофактор</w:t>
      </w:r>
      <w:proofErr w:type="spellEnd"/>
      <w:r w:rsidR="00FE79B0"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социализации личности. Особенности этноса. Аккультурация и ее влияние на социализацию личности. Последствия межкультурных контактов и их влияние на социализацию. Культурные ассимиляторы как обучение взаимодействию представителей различных этнических групп.</w:t>
      </w:r>
    </w:p>
    <w:p w:rsidR="000B6D99" w:rsidRPr="003C3BEE" w:rsidRDefault="000B6D99" w:rsidP="003C3BEE">
      <w:pPr>
        <w:tabs>
          <w:tab w:val="left" w:pos="1134"/>
        </w:tabs>
        <w:suppressAutoHyphens/>
        <w:spacing w:after="0" w:line="10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5D4D01">
        <w:rPr>
          <w:rFonts w:ascii="Times New Roman" w:hAnsi="Times New Roman" w:cs="Times New Roman"/>
          <w:sz w:val="28"/>
          <w:szCs w:val="28"/>
        </w:rPr>
        <w:t>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FE79B0" w:rsidRPr="003C3BEE" w:rsidRDefault="00FE79B0" w:rsidP="003C3BEE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Вопросы:</w:t>
      </w:r>
    </w:p>
    <w:p w:rsidR="00FE79B0" w:rsidRPr="003C3BEE" w:rsidRDefault="00FE79B0" w:rsidP="003C3BEE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1. Объясните феномен влияния этноса на процессы социализации личности.</w:t>
      </w:r>
    </w:p>
    <w:p w:rsidR="00FE79B0" w:rsidRPr="003C3BEE" w:rsidRDefault="00FE79B0" w:rsidP="003C3BEE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2. Как проявляется этнос как </w:t>
      </w:r>
      <w:proofErr w:type="spellStart"/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мезофактор</w:t>
      </w:r>
      <w:proofErr w:type="spellEnd"/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социализации личности.</w:t>
      </w:r>
    </w:p>
    <w:p w:rsidR="00FE79B0" w:rsidRPr="003C3BEE" w:rsidRDefault="00FE79B0" w:rsidP="003C3BEE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3. Культурные ассимиляторы как обучение взаимодействию представителей различных этнических групп.</w:t>
      </w:r>
    </w:p>
    <w:p w:rsidR="00FE79B0" w:rsidRPr="003C3BEE" w:rsidRDefault="00FE79B0" w:rsidP="003C3BEE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Темы докладов и научных сообщений:</w:t>
      </w:r>
    </w:p>
    <w:p w:rsidR="00FE79B0" w:rsidRPr="003C3BEE" w:rsidRDefault="00FE79B0" w:rsidP="003C3BEE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BEE">
        <w:rPr>
          <w:rFonts w:ascii="Times New Roman" w:eastAsia="Times New Roman" w:hAnsi="Times New Roman" w:cs="Times New Roman"/>
          <w:sz w:val="28"/>
          <w:szCs w:val="28"/>
          <w:lang w:eastAsia="ru-RU"/>
        </w:rPr>
        <w:t>1.Влияние межкультурных контактов на социализацию.</w:t>
      </w:r>
    </w:p>
    <w:p w:rsidR="00FE79B0" w:rsidRPr="003C3BEE" w:rsidRDefault="00FE79B0" w:rsidP="003C3BEE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BEE">
        <w:rPr>
          <w:rFonts w:ascii="Times New Roman" w:eastAsia="Times New Roman" w:hAnsi="Times New Roman" w:cs="Times New Roman"/>
          <w:sz w:val="28"/>
          <w:szCs w:val="28"/>
          <w:lang w:eastAsia="ru-RU"/>
        </w:rPr>
        <w:t>2.Специфика проявления этнических особенностей в процессе социализации.</w:t>
      </w:r>
    </w:p>
    <w:p w:rsidR="00FE79B0" w:rsidRPr="003C3BEE" w:rsidRDefault="00FE79B0" w:rsidP="003C3BEE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C3BEE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Толерантное восприятие этнических и культурных различий.</w:t>
      </w:r>
    </w:p>
    <w:p w:rsidR="000B6D99" w:rsidRDefault="000B6D99" w:rsidP="003C3BEE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79B0" w:rsidRPr="003C3BEE" w:rsidRDefault="00FE79B0" w:rsidP="003C3BEE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10. Социализация личности и природная среда: анализ проблем </w:t>
      </w:r>
      <w:r w:rsidR="005D4D0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0B6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4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</w:t>
      </w:r>
      <w:r w:rsidR="000B6D99">
        <w:rPr>
          <w:rFonts w:ascii="Times New Roman" w:eastAsia="Times New Roman" w:hAnsi="Times New Roman" w:cs="Times New Roman"/>
          <w:sz w:val="28"/>
          <w:szCs w:val="28"/>
          <w:lang w:eastAsia="ru-RU"/>
        </w:rPr>
        <w:t>ч.</w:t>
      </w:r>
    </w:p>
    <w:p w:rsidR="00FE79B0" w:rsidRDefault="000B6D99" w:rsidP="003C3BEE">
      <w:pPr>
        <w:tabs>
          <w:tab w:val="left" w:pos="993"/>
          <w:tab w:val="left" w:pos="1134"/>
        </w:tabs>
        <w:suppressAutoHyphens/>
        <w:spacing w:after="0" w:line="10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5D4D01">
        <w:rPr>
          <w:rFonts w:ascii="Times New Roman" w:hAnsi="Times New Roman" w:cs="Times New Roman"/>
          <w:sz w:val="28"/>
          <w:szCs w:val="28"/>
        </w:rPr>
        <w:t>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FE79B0"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Тип поселения как фактор социализации личности. Городская и сельская ментальность – диапазон индивидуальных и групповых проявлений бытия. Специфика социально-психологической ситуации в городе и селе. Возможности самоактуализации и самореализации личности. Анализ проблем социализации и перспективы интеграции современной личности в общество.</w:t>
      </w:r>
    </w:p>
    <w:p w:rsidR="000B6D99" w:rsidRPr="003C3BEE" w:rsidRDefault="000B6D99" w:rsidP="003C3BEE">
      <w:pPr>
        <w:tabs>
          <w:tab w:val="left" w:pos="993"/>
          <w:tab w:val="left" w:pos="1134"/>
        </w:tabs>
        <w:suppressAutoHyphens/>
        <w:spacing w:after="0" w:line="10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5D4D01">
        <w:rPr>
          <w:rFonts w:ascii="Times New Roman" w:hAnsi="Times New Roman" w:cs="Times New Roman"/>
          <w:sz w:val="28"/>
          <w:szCs w:val="28"/>
        </w:rPr>
        <w:t>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FE79B0" w:rsidRPr="003C3BEE" w:rsidRDefault="00FE79B0" w:rsidP="003C3BEE">
      <w:pPr>
        <w:tabs>
          <w:tab w:val="left" w:pos="993"/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Вопросы:</w:t>
      </w:r>
    </w:p>
    <w:p w:rsidR="00FE79B0" w:rsidRPr="003C3BEE" w:rsidRDefault="00FE79B0" w:rsidP="003C3BEE">
      <w:pPr>
        <w:numPr>
          <w:ilvl w:val="0"/>
          <w:numId w:val="14"/>
        </w:numPr>
        <w:tabs>
          <w:tab w:val="num" w:pos="-1069"/>
          <w:tab w:val="left" w:pos="993"/>
          <w:tab w:val="left" w:pos="1134"/>
        </w:tabs>
        <w:suppressAutoHyphens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 чем специфика </w:t>
      </w:r>
      <w:proofErr w:type="gramStart"/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городской</w:t>
      </w:r>
      <w:proofErr w:type="gramEnd"/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и сельской </w:t>
      </w:r>
      <w:proofErr w:type="spellStart"/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ментальностей</w:t>
      </w:r>
      <w:proofErr w:type="spellEnd"/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FE79B0" w:rsidRPr="003C3BEE" w:rsidRDefault="00FE79B0" w:rsidP="003C3BEE">
      <w:pPr>
        <w:numPr>
          <w:ilvl w:val="0"/>
          <w:numId w:val="14"/>
        </w:numPr>
        <w:tabs>
          <w:tab w:val="num" w:pos="-1069"/>
          <w:tab w:val="left" w:pos="993"/>
          <w:tab w:val="left" w:pos="1134"/>
        </w:tabs>
        <w:suppressAutoHyphens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Охарактеризуйте специфику социально-психологической ситуации в городе и селе.</w:t>
      </w:r>
    </w:p>
    <w:p w:rsidR="00FE79B0" w:rsidRPr="003C3BEE" w:rsidRDefault="00FE79B0" w:rsidP="003C3BEE">
      <w:pPr>
        <w:numPr>
          <w:ilvl w:val="0"/>
          <w:numId w:val="14"/>
        </w:numPr>
        <w:tabs>
          <w:tab w:val="num" w:pos="-1069"/>
          <w:tab w:val="left" w:pos="993"/>
          <w:tab w:val="left" w:pos="1134"/>
        </w:tabs>
        <w:suppressAutoHyphens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Раскройте возможности самоактуализации и самореализации личности в городе и селе.</w:t>
      </w:r>
    </w:p>
    <w:p w:rsidR="00FE79B0" w:rsidRPr="003C3BEE" w:rsidRDefault="00FE79B0" w:rsidP="003C3BEE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BE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Темы докладов и научных сообщений:</w:t>
      </w:r>
    </w:p>
    <w:p w:rsidR="00FE79B0" w:rsidRPr="003C3BEE" w:rsidRDefault="00FE79B0" w:rsidP="003C3BEE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BEE">
        <w:rPr>
          <w:rFonts w:ascii="Times New Roman" w:eastAsia="Times New Roman" w:hAnsi="Times New Roman" w:cs="Times New Roman"/>
          <w:sz w:val="28"/>
          <w:szCs w:val="28"/>
          <w:lang w:eastAsia="ru-RU"/>
        </w:rPr>
        <w:t>1.Проблемы интеграции личности в общество.</w:t>
      </w:r>
    </w:p>
    <w:p w:rsidR="00FE79B0" w:rsidRPr="003C3BEE" w:rsidRDefault="00FE79B0" w:rsidP="003C3BEE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BEE">
        <w:rPr>
          <w:rFonts w:ascii="Times New Roman" w:eastAsia="Times New Roman" w:hAnsi="Times New Roman" w:cs="Times New Roman"/>
          <w:sz w:val="28"/>
          <w:szCs w:val="28"/>
          <w:lang w:eastAsia="ru-RU"/>
        </w:rPr>
        <w:t>2.Этапы социализации личности.</w:t>
      </w:r>
    </w:p>
    <w:p w:rsidR="000B6D99" w:rsidRDefault="000B6D99" w:rsidP="003C3BEE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79B0" w:rsidRPr="003C3BEE" w:rsidRDefault="00FE79B0" w:rsidP="003C3BEE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11. Основные сферы жизнедеятельности человека как важнейшие направления социализации личности </w:t>
      </w:r>
      <w:r w:rsidR="005D4D0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0B6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4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</w:t>
      </w:r>
      <w:r w:rsidR="000B6D99">
        <w:rPr>
          <w:rFonts w:ascii="Times New Roman" w:eastAsia="Times New Roman" w:hAnsi="Times New Roman" w:cs="Times New Roman"/>
          <w:sz w:val="28"/>
          <w:szCs w:val="28"/>
          <w:lang w:eastAsia="ru-RU"/>
        </w:rPr>
        <w:t>ч.</w:t>
      </w:r>
    </w:p>
    <w:p w:rsidR="00FE79B0" w:rsidRDefault="000B6D99" w:rsidP="003C3BEE">
      <w:pPr>
        <w:tabs>
          <w:tab w:val="left" w:pos="1134"/>
        </w:tabs>
        <w:suppressAutoHyphens/>
        <w:spacing w:after="0" w:line="10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5D4D01">
        <w:rPr>
          <w:rFonts w:ascii="Times New Roman" w:hAnsi="Times New Roman" w:cs="Times New Roman"/>
          <w:sz w:val="28"/>
          <w:szCs w:val="28"/>
        </w:rPr>
        <w:t>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FE79B0"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Поведенческая характеристика личности. Эмоционально-чувственная сфера социализации личности. Бытийный и познавательный аспекты социализации личности. Морально-нравственная и межличностная сферы жизнедеятельности личности и их роль в социализации.</w:t>
      </w:r>
    </w:p>
    <w:p w:rsidR="000B6D99" w:rsidRPr="003C3BEE" w:rsidRDefault="000B6D99" w:rsidP="003C3BEE">
      <w:pPr>
        <w:tabs>
          <w:tab w:val="left" w:pos="1134"/>
        </w:tabs>
        <w:suppressAutoHyphens/>
        <w:spacing w:after="0" w:line="10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5D4D01">
        <w:rPr>
          <w:rFonts w:ascii="Times New Roman" w:hAnsi="Times New Roman" w:cs="Times New Roman"/>
          <w:sz w:val="28"/>
          <w:szCs w:val="28"/>
        </w:rPr>
        <w:t>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FE79B0" w:rsidRPr="003C3BEE" w:rsidRDefault="00FE79B0" w:rsidP="003C3BEE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Вопросы:</w:t>
      </w:r>
    </w:p>
    <w:p w:rsidR="00FE79B0" w:rsidRPr="003C3BEE" w:rsidRDefault="00FE79B0" w:rsidP="003C3BEE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1. Раскройте сущность поведенческой характеристики личности.</w:t>
      </w:r>
    </w:p>
    <w:p w:rsidR="00FE79B0" w:rsidRPr="003C3BEE" w:rsidRDefault="00FE79B0" w:rsidP="003C3BEE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2. Охарактеризуйте эмоционально-чувственную сферу социализации личности. </w:t>
      </w:r>
    </w:p>
    <w:p w:rsidR="00FE79B0" w:rsidRPr="003C3BEE" w:rsidRDefault="00FE79B0" w:rsidP="003C3BEE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3. Роль морально-нравственной и межличностной сферы жизнедеятельности личности в ее социализации.</w:t>
      </w:r>
    </w:p>
    <w:p w:rsidR="00FE79B0" w:rsidRPr="003C3BEE" w:rsidRDefault="00FE79B0" w:rsidP="003C3BEE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Темы докладов и научных сообщений:</w:t>
      </w:r>
    </w:p>
    <w:p w:rsidR="00FE79B0" w:rsidRPr="003C3BEE" w:rsidRDefault="00FE79B0" w:rsidP="003C3BEE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BEE">
        <w:rPr>
          <w:rFonts w:ascii="Times New Roman" w:eastAsia="Times New Roman" w:hAnsi="Times New Roman" w:cs="Times New Roman"/>
          <w:sz w:val="28"/>
          <w:szCs w:val="28"/>
          <w:lang w:eastAsia="ru-RU"/>
        </w:rPr>
        <w:t>1.Характеристика основных сфер жизнедеятельности общества.</w:t>
      </w:r>
    </w:p>
    <w:p w:rsidR="00FE79B0" w:rsidRPr="003C3BEE" w:rsidRDefault="00FE79B0" w:rsidP="003C3BEE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2.Влияние </w:t>
      </w:r>
      <w:proofErr w:type="spellStart"/>
      <w:r w:rsidRPr="003C3BEE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внутриличностных</w:t>
      </w:r>
      <w:proofErr w:type="spellEnd"/>
      <w:r w:rsidRPr="003C3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C3BEE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 на процесс</w:t>
      </w:r>
      <w:proofErr w:type="gramEnd"/>
      <w:r w:rsidRPr="003C3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социализации.</w:t>
      </w:r>
    </w:p>
    <w:p w:rsidR="000B6D99" w:rsidRDefault="000B6D99" w:rsidP="003C3BEE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79B0" w:rsidRPr="003C3BEE" w:rsidRDefault="00FE79B0" w:rsidP="003C3BEE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12. Характеристика основных механизмов социализации личности </w:t>
      </w:r>
      <w:r w:rsidR="005D4D0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0B6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4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</w:t>
      </w:r>
      <w:r w:rsidR="000B6D99">
        <w:rPr>
          <w:rFonts w:ascii="Times New Roman" w:eastAsia="Times New Roman" w:hAnsi="Times New Roman" w:cs="Times New Roman"/>
          <w:sz w:val="28"/>
          <w:szCs w:val="28"/>
          <w:lang w:eastAsia="ru-RU"/>
        </w:rPr>
        <w:t>ч.</w:t>
      </w:r>
    </w:p>
    <w:p w:rsidR="00FE79B0" w:rsidRDefault="000B6D99" w:rsidP="003C3BEE">
      <w:pPr>
        <w:tabs>
          <w:tab w:val="left" w:pos="993"/>
          <w:tab w:val="left" w:pos="1134"/>
          <w:tab w:val="left" w:pos="9180"/>
        </w:tabs>
        <w:suppressAutoHyphens/>
        <w:spacing w:after="0" w:line="10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5D4D01">
        <w:rPr>
          <w:rFonts w:ascii="Times New Roman" w:hAnsi="Times New Roman" w:cs="Times New Roman"/>
          <w:sz w:val="28"/>
          <w:szCs w:val="28"/>
        </w:rPr>
        <w:t>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FE79B0"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Понятие механизма в психологии. Закономерности и законы функционирования психического. Особенности механизмов процесса социализации личности. Традиционный, институциональный, стилизованный,  межличностный механизмы социализации.</w:t>
      </w:r>
    </w:p>
    <w:p w:rsidR="000B6D99" w:rsidRPr="003C3BEE" w:rsidRDefault="000B6D99" w:rsidP="003C3BEE">
      <w:pPr>
        <w:tabs>
          <w:tab w:val="left" w:pos="993"/>
          <w:tab w:val="left" w:pos="1134"/>
          <w:tab w:val="left" w:pos="9180"/>
        </w:tabs>
        <w:suppressAutoHyphens/>
        <w:spacing w:after="0" w:line="10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5D4D01">
        <w:rPr>
          <w:rFonts w:ascii="Times New Roman" w:hAnsi="Times New Roman" w:cs="Times New Roman"/>
          <w:sz w:val="28"/>
          <w:szCs w:val="28"/>
        </w:rPr>
        <w:t>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FE79B0" w:rsidRPr="003C3BEE" w:rsidRDefault="00FE79B0" w:rsidP="003C3BEE">
      <w:pPr>
        <w:tabs>
          <w:tab w:val="left" w:pos="993"/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Вопросы:</w:t>
      </w:r>
    </w:p>
    <w:p w:rsidR="00FE79B0" w:rsidRPr="003C3BEE" w:rsidRDefault="00FE79B0" w:rsidP="003C3BEE">
      <w:pPr>
        <w:numPr>
          <w:ilvl w:val="0"/>
          <w:numId w:val="16"/>
        </w:numPr>
        <w:tabs>
          <w:tab w:val="left" w:pos="993"/>
          <w:tab w:val="left" w:pos="1134"/>
        </w:tabs>
        <w:suppressAutoHyphens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Раскройте сущность основных механизмов социализации личности.</w:t>
      </w:r>
    </w:p>
    <w:p w:rsidR="00FE79B0" w:rsidRPr="003C3BEE" w:rsidRDefault="00FE79B0" w:rsidP="003C3BEE">
      <w:pPr>
        <w:numPr>
          <w:ilvl w:val="0"/>
          <w:numId w:val="16"/>
        </w:numPr>
        <w:tabs>
          <w:tab w:val="left" w:pos="993"/>
          <w:tab w:val="left" w:pos="1134"/>
        </w:tabs>
        <w:suppressAutoHyphens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Охарактеризуйте типы и виды механизмов процесса социализации личности.</w:t>
      </w:r>
    </w:p>
    <w:p w:rsidR="00FE79B0" w:rsidRPr="003C3BEE" w:rsidRDefault="00FE79B0" w:rsidP="003C3BEE">
      <w:pPr>
        <w:numPr>
          <w:ilvl w:val="0"/>
          <w:numId w:val="16"/>
        </w:numPr>
        <w:tabs>
          <w:tab w:val="left" w:pos="993"/>
          <w:tab w:val="left" w:pos="1134"/>
        </w:tabs>
        <w:suppressAutoHyphens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Роль закономерностей и законов функционирования психического в социализации личности.</w:t>
      </w:r>
    </w:p>
    <w:p w:rsidR="00FE79B0" w:rsidRPr="003C3BEE" w:rsidRDefault="00FE79B0" w:rsidP="003C3BEE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BE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Темы докладов и научных сообщений:</w:t>
      </w:r>
    </w:p>
    <w:p w:rsidR="00FE79B0" w:rsidRPr="003C3BEE" w:rsidRDefault="00FE79B0" w:rsidP="003C3BEE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BEE">
        <w:rPr>
          <w:rFonts w:ascii="Times New Roman" w:eastAsia="Times New Roman" w:hAnsi="Times New Roman" w:cs="Times New Roman"/>
          <w:sz w:val="28"/>
          <w:szCs w:val="28"/>
          <w:lang w:eastAsia="ru-RU"/>
        </w:rPr>
        <w:t>1.Традиционный механизм социализации.</w:t>
      </w:r>
    </w:p>
    <w:p w:rsidR="00FE79B0" w:rsidRPr="003C3BEE" w:rsidRDefault="00FE79B0" w:rsidP="003C3BEE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BEE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3C3BEE">
        <w:t xml:space="preserve"> </w:t>
      </w:r>
      <w:r w:rsidRPr="003C3BE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Специфика стилизованного механизма социализации.</w:t>
      </w:r>
    </w:p>
    <w:p w:rsidR="000B6D99" w:rsidRDefault="000B6D99" w:rsidP="003C3BEE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79B0" w:rsidRPr="003C3BEE" w:rsidRDefault="00FE79B0" w:rsidP="003C3BEE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13. Психологические механизмы социализации личности </w:t>
      </w:r>
      <w:r w:rsidR="005D4D0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0B6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4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</w:t>
      </w:r>
      <w:r w:rsidR="000B6D99">
        <w:rPr>
          <w:rFonts w:ascii="Times New Roman" w:eastAsia="Times New Roman" w:hAnsi="Times New Roman" w:cs="Times New Roman"/>
          <w:sz w:val="28"/>
          <w:szCs w:val="28"/>
          <w:lang w:eastAsia="ru-RU"/>
        </w:rPr>
        <w:t>ч.</w:t>
      </w:r>
    </w:p>
    <w:p w:rsidR="00FE79B0" w:rsidRDefault="000B6D99" w:rsidP="003C3BEE">
      <w:pPr>
        <w:tabs>
          <w:tab w:val="left" w:pos="993"/>
          <w:tab w:val="left" w:pos="1134"/>
        </w:tabs>
        <w:suppressAutoHyphens/>
        <w:spacing w:after="0" w:line="10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Лекции – </w:t>
      </w:r>
      <w:r w:rsidR="005D4D01">
        <w:rPr>
          <w:rFonts w:ascii="Times New Roman" w:hAnsi="Times New Roman" w:cs="Times New Roman"/>
          <w:sz w:val="28"/>
          <w:szCs w:val="28"/>
        </w:rPr>
        <w:t>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FE79B0"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Имитация. Идентификация. Стыд. Чувство вины. Позитивные и негативные механизмы социализации личности. Теории научения. Стадии развития личности в процессе социализации.</w:t>
      </w:r>
    </w:p>
    <w:p w:rsidR="000B6D99" w:rsidRPr="003C3BEE" w:rsidRDefault="000B6D99" w:rsidP="003C3BEE">
      <w:pPr>
        <w:tabs>
          <w:tab w:val="left" w:pos="993"/>
          <w:tab w:val="left" w:pos="1134"/>
        </w:tabs>
        <w:suppressAutoHyphens/>
        <w:spacing w:after="0" w:line="10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5D4D01">
        <w:rPr>
          <w:rFonts w:ascii="Times New Roman" w:hAnsi="Times New Roman" w:cs="Times New Roman"/>
          <w:sz w:val="28"/>
          <w:szCs w:val="28"/>
        </w:rPr>
        <w:t>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FE79B0" w:rsidRPr="003C3BEE" w:rsidRDefault="00FE79B0" w:rsidP="003C3BEE">
      <w:pPr>
        <w:tabs>
          <w:tab w:val="left" w:pos="993"/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Вопросы:</w:t>
      </w:r>
    </w:p>
    <w:p w:rsidR="00FE79B0" w:rsidRPr="003C3BEE" w:rsidRDefault="00FE79B0" w:rsidP="003C3BEE">
      <w:pPr>
        <w:numPr>
          <w:ilvl w:val="0"/>
          <w:numId w:val="13"/>
        </w:numPr>
        <w:tabs>
          <w:tab w:val="num" w:pos="0"/>
          <w:tab w:val="num" w:pos="567"/>
          <w:tab w:val="left" w:pos="993"/>
          <w:tab w:val="left" w:pos="1134"/>
        </w:tabs>
        <w:suppressAutoHyphens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Раскройте механизм имитации.</w:t>
      </w:r>
    </w:p>
    <w:p w:rsidR="00FE79B0" w:rsidRPr="003C3BEE" w:rsidRDefault="00FE79B0" w:rsidP="003C3BEE">
      <w:pPr>
        <w:numPr>
          <w:ilvl w:val="0"/>
          <w:numId w:val="13"/>
        </w:numPr>
        <w:tabs>
          <w:tab w:val="num" w:pos="0"/>
          <w:tab w:val="num" w:pos="567"/>
          <w:tab w:val="left" w:pos="993"/>
          <w:tab w:val="left" w:pos="1134"/>
        </w:tabs>
        <w:suppressAutoHyphens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Какова роль чувства стыда и вины в социализации личности.</w:t>
      </w:r>
    </w:p>
    <w:p w:rsidR="00FE79B0" w:rsidRPr="003C3BEE" w:rsidRDefault="00FE79B0" w:rsidP="003C3BEE">
      <w:pPr>
        <w:numPr>
          <w:ilvl w:val="0"/>
          <w:numId w:val="13"/>
        </w:numPr>
        <w:tabs>
          <w:tab w:val="num" w:pos="0"/>
          <w:tab w:val="num" w:pos="567"/>
          <w:tab w:val="left" w:pos="993"/>
          <w:tab w:val="left" w:pos="1134"/>
        </w:tabs>
        <w:suppressAutoHyphens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Раскройте позитивные и негативные механизмы социализации личности.</w:t>
      </w:r>
    </w:p>
    <w:p w:rsidR="00FE79B0" w:rsidRPr="003C3BEE" w:rsidRDefault="00FE79B0" w:rsidP="003C3BEE">
      <w:pPr>
        <w:numPr>
          <w:ilvl w:val="0"/>
          <w:numId w:val="13"/>
        </w:numPr>
        <w:tabs>
          <w:tab w:val="num" w:pos="0"/>
          <w:tab w:val="num" w:pos="567"/>
          <w:tab w:val="left" w:pos="993"/>
          <w:tab w:val="left" w:pos="1134"/>
        </w:tabs>
        <w:suppressAutoHyphens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Раскройте процесс этапов развития личности в социализации.</w:t>
      </w:r>
    </w:p>
    <w:p w:rsidR="00FE79B0" w:rsidRPr="003C3BEE" w:rsidRDefault="00FE79B0" w:rsidP="003C3BEE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BE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Темы докладов и научных сообщений:</w:t>
      </w:r>
    </w:p>
    <w:p w:rsidR="00FE79B0" w:rsidRPr="003C3BEE" w:rsidRDefault="00FE79B0" w:rsidP="003C3BEE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BE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3C3BEE">
        <w:rPr>
          <w:rFonts w:ascii="Times New Roman" w:hAnsi="Times New Roman" w:cs="Times New Roman"/>
          <w:sz w:val="28"/>
          <w:szCs w:val="28"/>
        </w:rPr>
        <w:t xml:space="preserve"> Особенности протекания </w:t>
      </w:r>
      <w:r w:rsidRPr="003C3BE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механизма идентификации.</w:t>
      </w:r>
    </w:p>
    <w:p w:rsidR="00FE79B0" w:rsidRPr="003C3BEE" w:rsidRDefault="00FE79B0" w:rsidP="003C3BEE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BEE">
        <w:rPr>
          <w:rFonts w:ascii="Times New Roman" w:eastAsia="Times New Roman" w:hAnsi="Times New Roman" w:cs="Times New Roman"/>
          <w:sz w:val="28"/>
          <w:szCs w:val="28"/>
          <w:lang w:eastAsia="ru-RU"/>
        </w:rPr>
        <w:t>2.Механизмы индивидуализации личности.</w:t>
      </w:r>
    </w:p>
    <w:p w:rsidR="00FE79B0" w:rsidRPr="003C3BEE" w:rsidRDefault="00FE79B0" w:rsidP="003C3BEE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BEE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Негативные механизмы социализации личности.</w:t>
      </w:r>
    </w:p>
    <w:p w:rsidR="000B6D99" w:rsidRDefault="000B6D99" w:rsidP="003C3BEE">
      <w:pPr>
        <w:tabs>
          <w:tab w:val="left" w:pos="993"/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79B0" w:rsidRPr="003C3BEE" w:rsidRDefault="00FE79B0" w:rsidP="003C3BEE">
      <w:pPr>
        <w:tabs>
          <w:tab w:val="left" w:pos="993"/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14. Социально-психологические механизмы социализации личности </w:t>
      </w:r>
      <w:r w:rsidR="005D4D0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0B6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4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</w:t>
      </w:r>
      <w:r w:rsidR="000B6D99">
        <w:rPr>
          <w:rFonts w:ascii="Times New Roman" w:eastAsia="Times New Roman" w:hAnsi="Times New Roman" w:cs="Times New Roman"/>
          <w:sz w:val="28"/>
          <w:szCs w:val="28"/>
          <w:lang w:eastAsia="ru-RU"/>
        </w:rPr>
        <w:t>ч.</w:t>
      </w:r>
    </w:p>
    <w:p w:rsidR="00FE79B0" w:rsidRDefault="000B6D99" w:rsidP="003C3BEE">
      <w:pPr>
        <w:tabs>
          <w:tab w:val="left" w:pos="993"/>
          <w:tab w:val="left" w:pos="1134"/>
          <w:tab w:val="left" w:pos="9720"/>
        </w:tabs>
        <w:suppressAutoHyphens/>
        <w:spacing w:after="0" w:line="10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5D4D01">
        <w:rPr>
          <w:rFonts w:ascii="Times New Roman" w:hAnsi="Times New Roman" w:cs="Times New Roman"/>
          <w:sz w:val="28"/>
          <w:szCs w:val="28"/>
        </w:rPr>
        <w:t>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FE79B0"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Импринтинг. Подражание. Экзистенциальный нажим. Внушение. Рефлексия. Социальная </w:t>
      </w:r>
      <w:proofErr w:type="spellStart"/>
      <w:r w:rsidR="00FE79B0"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фасилитация</w:t>
      </w:r>
      <w:proofErr w:type="spellEnd"/>
      <w:r w:rsidR="00FE79B0"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 </w:t>
      </w:r>
      <w:proofErr w:type="spellStart"/>
      <w:r w:rsidR="00FE79B0"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Конформность</w:t>
      </w:r>
      <w:proofErr w:type="spellEnd"/>
      <w:r w:rsidR="00FE79B0"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 Нонконформизм. Теории </w:t>
      </w:r>
      <w:proofErr w:type="gramStart"/>
      <w:r w:rsidR="00FE79B0"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социального</w:t>
      </w:r>
      <w:proofErr w:type="gramEnd"/>
      <w:r w:rsidR="00FE79B0"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научения.</w:t>
      </w:r>
    </w:p>
    <w:p w:rsidR="000B6D99" w:rsidRPr="003C3BEE" w:rsidRDefault="000B6D99" w:rsidP="003C3BEE">
      <w:pPr>
        <w:tabs>
          <w:tab w:val="left" w:pos="993"/>
          <w:tab w:val="left" w:pos="1134"/>
          <w:tab w:val="left" w:pos="9720"/>
        </w:tabs>
        <w:suppressAutoHyphens/>
        <w:spacing w:after="0" w:line="10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5D4D01">
        <w:rPr>
          <w:rFonts w:ascii="Times New Roman" w:hAnsi="Times New Roman" w:cs="Times New Roman"/>
          <w:sz w:val="28"/>
          <w:szCs w:val="28"/>
        </w:rPr>
        <w:t>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FE79B0" w:rsidRPr="003C3BEE" w:rsidRDefault="00FE79B0" w:rsidP="003C3BEE">
      <w:pPr>
        <w:tabs>
          <w:tab w:val="left" w:pos="993"/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Вопросы:</w:t>
      </w:r>
    </w:p>
    <w:p w:rsidR="00FE79B0" w:rsidRPr="003C3BEE" w:rsidRDefault="00FE79B0" w:rsidP="003C3BEE">
      <w:pPr>
        <w:numPr>
          <w:ilvl w:val="0"/>
          <w:numId w:val="18"/>
        </w:numPr>
        <w:tabs>
          <w:tab w:val="left" w:pos="993"/>
          <w:tab w:val="left" w:pos="1134"/>
        </w:tabs>
        <w:suppressAutoHyphens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Охарактеризуйте подражание как механизм социализации личности.</w:t>
      </w:r>
    </w:p>
    <w:p w:rsidR="00FE79B0" w:rsidRPr="003C3BEE" w:rsidRDefault="00FE79B0" w:rsidP="003C3BEE">
      <w:pPr>
        <w:numPr>
          <w:ilvl w:val="0"/>
          <w:numId w:val="18"/>
        </w:numPr>
        <w:tabs>
          <w:tab w:val="left" w:pos="993"/>
          <w:tab w:val="left" w:pos="1134"/>
        </w:tabs>
        <w:suppressAutoHyphens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Раскройте такой механизм социализации как  подражание.</w:t>
      </w:r>
    </w:p>
    <w:p w:rsidR="00FE79B0" w:rsidRPr="003C3BEE" w:rsidRDefault="00FE79B0" w:rsidP="003C3BEE">
      <w:pPr>
        <w:numPr>
          <w:ilvl w:val="0"/>
          <w:numId w:val="18"/>
        </w:numPr>
        <w:tabs>
          <w:tab w:val="num" w:pos="-938"/>
          <w:tab w:val="left" w:pos="993"/>
          <w:tab w:val="left" w:pos="1134"/>
        </w:tabs>
        <w:suppressAutoHyphens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В чем сущность такого механизма социализации как внушение.</w:t>
      </w:r>
    </w:p>
    <w:p w:rsidR="00FE79B0" w:rsidRPr="003C3BEE" w:rsidRDefault="00FE79B0" w:rsidP="003C3BEE">
      <w:pPr>
        <w:numPr>
          <w:ilvl w:val="0"/>
          <w:numId w:val="18"/>
        </w:numPr>
        <w:tabs>
          <w:tab w:val="num" w:pos="-938"/>
          <w:tab w:val="left" w:pos="993"/>
          <w:tab w:val="left" w:pos="1134"/>
        </w:tabs>
        <w:suppressAutoHyphens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 чем заключается теория </w:t>
      </w:r>
      <w:proofErr w:type="gramStart"/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социального</w:t>
      </w:r>
      <w:proofErr w:type="gramEnd"/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научения.</w:t>
      </w:r>
    </w:p>
    <w:p w:rsidR="00FE79B0" w:rsidRPr="003C3BEE" w:rsidRDefault="00FE79B0" w:rsidP="003C3BEE">
      <w:pPr>
        <w:tabs>
          <w:tab w:val="left" w:pos="993"/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Темы докладов и научных сообщений:</w:t>
      </w:r>
    </w:p>
    <w:p w:rsidR="00FE79B0" w:rsidRPr="003C3BEE" w:rsidRDefault="00FE79B0" w:rsidP="003C3BEE">
      <w:pPr>
        <w:tabs>
          <w:tab w:val="left" w:pos="993"/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1.Рефлексия как механизм социализации.</w:t>
      </w:r>
    </w:p>
    <w:p w:rsidR="00FE79B0" w:rsidRPr="003C3BEE" w:rsidRDefault="00FE79B0" w:rsidP="003C3BEE">
      <w:pPr>
        <w:tabs>
          <w:tab w:val="left" w:pos="993"/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2.Конформность и нонконформизм.</w:t>
      </w:r>
    </w:p>
    <w:p w:rsidR="000B6D99" w:rsidRDefault="000B6D99" w:rsidP="003C3BEE">
      <w:pPr>
        <w:tabs>
          <w:tab w:val="left" w:pos="993"/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79B0" w:rsidRPr="003C3BEE" w:rsidRDefault="00FE79B0" w:rsidP="003C3BEE">
      <w:pPr>
        <w:tabs>
          <w:tab w:val="left" w:pos="993"/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15. Факторы и феномены </w:t>
      </w:r>
      <w:proofErr w:type="spellStart"/>
      <w:r w:rsidRPr="003C3BE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виктимизации</w:t>
      </w:r>
      <w:proofErr w:type="spellEnd"/>
      <w:r w:rsidRPr="003C3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B6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D4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r w:rsidR="000B6D99">
        <w:rPr>
          <w:rFonts w:ascii="Times New Roman" w:eastAsia="Times New Roman" w:hAnsi="Times New Roman" w:cs="Times New Roman"/>
          <w:sz w:val="28"/>
          <w:szCs w:val="28"/>
          <w:lang w:eastAsia="ru-RU"/>
        </w:rPr>
        <w:t>ч.</w:t>
      </w:r>
    </w:p>
    <w:p w:rsidR="00FE79B0" w:rsidRDefault="000B6D99" w:rsidP="003C3BEE">
      <w:pPr>
        <w:tabs>
          <w:tab w:val="left" w:pos="993"/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FFA">
        <w:rPr>
          <w:rFonts w:ascii="Times New Roman" w:hAnsi="Times New Roman" w:cs="Times New Roman"/>
          <w:sz w:val="28"/>
          <w:szCs w:val="28"/>
        </w:rPr>
        <w:t xml:space="preserve">Содержание: </w:t>
      </w:r>
      <w:r w:rsidR="00FE79B0" w:rsidRPr="003C3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 как жертва социализации. Социальные факторы </w:t>
      </w:r>
      <w:proofErr w:type="spellStart"/>
      <w:r w:rsidR="00FE79B0" w:rsidRPr="003C3BE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виктимизации</w:t>
      </w:r>
      <w:proofErr w:type="spellEnd"/>
      <w:r w:rsidR="00FE79B0" w:rsidRPr="003C3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Феноменология </w:t>
      </w:r>
      <w:proofErr w:type="spellStart"/>
      <w:r w:rsidR="00FE79B0" w:rsidRPr="003C3BE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виктимизации</w:t>
      </w:r>
      <w:proofErr w:type="spellEnd"/>
      <w:r w:rsidR="00FE79B0" w:rsidRPr="003C3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FE79B0" w:rsidRPr="003C3BE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Виктимное</w:t>
      </w:r>
      <w:proofErr w:type="spellEnd"/>
      <w:r w:rsidR="00FE79B0" w:rsidRPr="003C3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поведение.</w:t>
      </w:r>
    </w:p>
    <w:p w:rsidR="000B6D99" w:rsidRPr="003C3BEE" w:rsidRDefault="000B6D99" w:rsidP="003C3BEE">
      <w:pPr>
        <w:tabs>
          <w:tab w:val="left" w:pos="993"/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5D4D01">
        <w:rPr>
          <w:rFonts w:ascii="Times New Roman" w:hAnsi="Times New Roman" w:cs="Times New Roman"/>
          <w:sz w:val="28"/>
          <w:szCs w:val="28"/>
        </w:rPr>
        <w:t>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FE79B0" w:rsidRPr="003C3BEE" w:rsidRDefault="00FE79B0" w:rsidP="003C3BEE">
      <w:pPr>
        <w:tabs>
          <w:tab w:val="left" w:pos="993"/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Вопросы:</w:t>
      </w:r>
    </w:p>
    <w:p w:rsidR="00FE79B0" w:rsidRPr="003C3BEE" w:rsidRDefault="00FE79B0" w:rsidP="003C3BEE">
      <w:pPr>
        <w:numPr>
          <w:ilvl w:val="0"/>
          <w:numId w:val="15"/>
        </w:numPr>
        <w:tabs>
          <w:tab w:val="num" w:pos="-1068"/>
          <w:tab w:val="left" w:pos="993"/>
          <w:tab w:val="left" w:pos="1134"/>
        </w:tabs>
        <w:suppressAutoHyphens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Охарактеризуйте феномен понятия «человек как жертва социализации».</w:t>
      </w:r>
    </w:p>
    <w:p w:rsidR="00FE79B0" w:rsidRPr="003C3BEE" w:rsidRDefault="00FE79B0" w:rsidP="003C3BEE">
      <w:pPr>
        <w:numPr>
          <w:ilvl w:val="0"/>
          <w:numId w:val="15"/>
        </w:numPr>
        <w:tabs>
          <w:tab w:val="num" w:pos="-1068"/>
          <w:tab w:val="left" w:pos="993"/>
          <w:tab w:val="left" w:pos="1134"/>
        </w:tabs>
        <w:suppressAutoHyphens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Дайте понятие </w:t>
      </w:r>
      <w:proofErr w:type="spellStart"/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виктимного</w:t>
      </w:r>
      <w:proofErr w:type="spellEnd"/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поведения.</w:t>
      </w:r>
    </w:p>
    <w:p w:rsidR="00FE79B0" w:rsidRPr="003C3BEE" w:rsidRDefault="00FE79B0" w:rsidP="003C3BEE">
      <w:pPr>
        <w:numPr>
          <w:ilvl w:val="0"/>
          <w:numId w:val="15"/>
        </w:numPr>
        <w:tabs>
          <w:tab w:val="num" w:pos="-1068"/>
          <w:tab w:val="left" w:pos="993"/>
          <w:tab w:val="left" w:pos="1134"/>
        </w:tabs>
        <w:suppressAutoHyphens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Раскройте социальные факторы </w:t>
      </w:r>
      <w:proofErr w:type="spellStart"/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виктимизации</w:t>
      </w:r>
      <w:proofErr w:type="spellEnd"/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FE79B0" w:rsidRPr="003C3BEE" w:rsidRDefault="00FE79B0" w:rsidP="003C3BEE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BE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Темы докладов и научных сообщений:</w:t>
      </w:r>
    </w:p>
    <w:p w:rsidR="00FE79B0" w:rsidRPr="003C3BEE" w:rsidRDefault="00FE79B0" w:rsidP="003C3BEE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BEE">
        <w:rPr>
          <w:rFonts w:ascii="Times New Roman" w:eastAsia="Times New Roman" w:hAnsi="Times New Roman" w:cs="Times New Roman"/>
          <w:sz w:val="28"/>
          <w:szCs w:val="28"/>
          <w:lang w:eastAsia="ru-RU"/>
        </w:rPr>
        <w:t>1.Проблемы процесса социализации личности.</w:t>
      </w:r>
    </w:p>
    <w:p w:rsidR="00FE79B0" w:rsidRPr="003C3BEE" w:rsidRDefault="00FE79B0" w:rsidP="003C3BEE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BEE">
        <w:rPr>
          <w:rFonts w:ascii="Times New Roman" w:eastAsia="Times New Roman" w:hAnsi="Times New Roman" w:cs="Times New Roman"/>
          <w:sz w:val="28"/>
          <w:szCs w:val="28"/>
          <w:lang w:eastAsia="ru-RU"/>
        </w:rPr>
        <w:t>2.Особенности современной социализации личности: трудности и перспективы.</w:t>
      </w:r>
    </w:p>
    <w:p w:rsidR="00FE79B0" w:rsidRPr="003C3BEE" w:rsidRDefault="00FE79B0" w:rsidP="003C3BEE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3.Характерологические особенности </w:t>
      </w:r>
      <w:proofErr w:type="spellStart"/>
      <w:r w:rsidRPr="003C3BE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виктимной</w:t>
      </w:r>
      <w:proofErr w:type="spellEnd"/>
      <w:r w:rsidRPr="003C3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личности.</w:t>
      </w:r>
    </w:p>
    <w:p w:rsidR="000B6D99" w:rsidRDefault="000B6D99" w:rsidP="003C3BEE">
      <w:pPr>
        <w:tabs>
          <w:tab w:val="left" w:pos="993"/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79B0" w:rsidRPr="003C3BEE" w:rsidRDefault="00FE79B0" w:rsidP="003C3BEE">
      <w:pPr>
        <w:tabs>
          <w:tab w:val="left" w:pos="993"/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B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Тема 16. Деструктивное поведение. Проблемы социализации личности с деструктивным поведением  </w:t>
      </w:r>
      <w:r w:rsidR="000B6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D4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r w:rsidR="000B6D99">
        <w:rPr>
          <w:rFonts w:ascii="Times New Roman" w:eastAsia="Times New Roman" w:hAnsi="Times New Roman" w:cs="Times New Roman"/>
          <w:sz w:val="28"/>
          <w:szCs w:val="28"/>
          <w:lang w:eastAsia="ru-RU"/>
        </w:rPr>
        <w:t>ч.</w:t>
      </w:r>
    </w:p>
    <w:p w:rsidR="00FE79B0" w:rsidRDefault="000B6D99" w:rsidP="003C3BEE">
      <w:pPr>
        <w:tabs>
          <w:tab w:val="left" w:pos="993"/>
          <w:tab w:val="left" w:pos="1134"/>
        </w:tabs>
        <w:suppressAutoHyphens/>
        <w:spacing w:after="0" w:line="10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43FFA">
        <w:rPr>
          <w:rFonts w:ascii="Times New Roman" w:hAnsi="Times New Roman" w:cs="Times New Roman"/>
          <w:sz w:val="28"/>
          <w:szCs w:val="28"/>
        </w:rPr>
        <w:t xml:space="preserve">Содержание: </w:t>
      </w:r>
      <w:r w:rsidR="00FE79B0"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Понятие социальной деструкции. Детерминанты деструктивного поведения.</w:t>
      </w:r>
      <w:r w:rsidR="00FE79B0" w:rsidRPr="003C3BEE">
        <w:t xml:space="preserve"> </w:t>
      </w:r>
      <w:r w:rsidR="00FE79B0"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Проблемы социализации личности с деструктивным поведением. Планирование собственной жизнедеятельности как фактор успешной социализации. Способность к самосовершенствованию.</w:t>
      </w:r>
    </w:p>
    <w:p w:rsidR="000B6D99" w:rsidRPr="003C3BEE" w:rsidRDefault="000B6D99" w:rsidP="003C3BEE">
      <w:pPr>
        <w:tabs>
          <w:tab w:val="left" w:pos="993"/>
          <w:tab w:val="left" w:pos="1134"/>
        </w:tabs>
        <w:suppressAutoHyphens/>
        <w:spacing w:after="0" w:line="10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5D4D01">
        <w:rPr>
          <w:rFonts w:ascii="Times New Roman" w:hAnsi="Times New Roman" w:cs="Times New Roman"/>
          <w:sz w:val="28"/>
          <w:szCs w:val="28"/>
        </w:rPr>
        <w:t>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FE79B0" w:rsidRPr="003C3BEE" w:rsidRDefault="00FE79B0" w:rsidP="003C3BEE">
      <w:pPr>
        <w:tabs>
          <w:tab w:val="left" w:pos="993"/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Вопросы:</w:t>
      </w:r>
    </w:p>
    <w:p w:rsidR="00FE79B0" w:rsidRPr="003C3BEE" w:rsidRDefault="00FE79B0" w:rsidP="003C3BEE">
      <w:pPr>
        <w:numPr>
          <w:ilvl w:val="0"/>
          <w:numId w:val="17"/>
        </w:numPr>
        <w:tabs>
          <w:tab w:val="num" w:pos="-1068"/>
          <w:tab w:val="left" w:pos="993"/>
          <w:tab w:val="left" w:pos="1134"/>
        </w:tabs>
        <w:suppressAutoHyphens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Понятие социальной деструкции.</w:t>
      </w:r>
    </w:p>
    <w:p w:rsidR="00FE79B0" w:rsidRPr="003C3BEE" w:rsidRDefault="00FE79B0" w:rsidP="003C3BEE">
      <w:pPr>
        <w:numPr>
          <w:ilvl w:val="0"/>
          <w:numId w:val="17"/>
        </w:numPr>
        <w:tabs>
          <w:tab w:val="num" w:pos="-1068"/>
          <w:tab w:val="left" w:pos="993"/>
          <w:tab w:val="left" w:pos="1134"/>
        </w:tabs>
        <w:suppressAutoHyphens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Раскройте детерминанты деструктивного поведения.</w:t>
      </w:r>
    </w:p>
    <w:p w:rsidR="00FE79B0" w:rsidRPr="003C3BEE" w:rsidRDefault="00FE79B0" w:rsidP="003C3BEE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BEE">
        <w:rPr>
          <w:rFonts w:ascii="Times New Roman" w:eastAsia="Times New Roman" w:hAnsi="Times New Roman" w:cs="Times New Roman"/>
          <w:sz w:val="28"/>
          <w:szCs w:val="28"/>
          <w:lang w:eastAsia="ru-RU"/>
        </w:rPr>
        <w:t>3.Характеристика деструктивного поведения.</w:t>
      </w:r>
    </w:p>
    <w:p w:rsidR="00FE79B0" w:rsidRPr="003C3BEE" w:rsidRDefault="00FE79B0" w:rsidP="003C3BEE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Темы докладов и научных сообщений:</w:t>
      </w:r>
    </w:p>
    <w:p w:rsidR="00FE79B0" w:rsidRPr="003C3BEE" w:rsidRDefault="00FE79B0" w:rsidP="003C3BEE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1.</w:t>
      </w:r>
      <w:r w:rsidRPr="003C3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Технологии самосовершенствования личности.</w:t>
      </w:r>
    </w:p>
    <w:p w:rsidR="00FE79B0" w:rsidRPr="003C3BEE" w:rsidRDefault="00FE79B0" w:rsidP="003C3BEE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2.Деструктивное поведение: проблемы и профилактика. </w:t>
      </w:r>
    </w:p>
    <w:p w:rsidR="00FE79B0" w:rsidRDefault="00FE79B0" w:rsidP="00FE79B0">
      <w:pPr>
        <w:widowControl w:val="0"/>
        <w:tabs>
          <w:tab w:val="num" w:pos="28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1C6488" w:rsidRDefault="001C6488" w:rsidP="001C6488">
      <w:pPr>
        <w:widowControl w:val="0"/>
        <w:tabs>
          <w:tab w:val="num" w:pos="2880"/>
        </w:tabs>
        <w:autoSpaceDE w:val="0"/>
        <w:autoSpaceDN w:val="0"/>
        <w:adjustRightInd w:val="0"/>
        <w:spacing w:after="0" w:line="240" w:lineRule="auto"/>
        <w:ind w:firstLine="1843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C542A5">
        <w:rPr>
          <w:rFonts w:ascii="Times New Roman" w:eastAsia="Calibri" w:hAnsi="Times New Roman" w:cs="Times New Roman"/>
          <w:sz w:val="28"/>
          <w:szCs w:val="28"/>
          <w:lang w:eastAsia="ar-SA"/>
        </w:rPr>
        <w:t>5.2.2. Содержание дисциплины</w:t>
      </w:r>
      <w:r w:rsidRPr="00C542A5">
        <w:rPr>
          <w:rFonts w:ascii="Times New Roman" w:eastAsia="Calibri" w:hAnsi="Times New Roman" w:cs="Times New Roman"/>
          <w:sz w:val="20"/>
          <w:szCs w:val="24"/>
          <w:lang w:eastAsia="ar-SA"/>
        </w:rPr>
        <w:t xml:space="preserve"> </w:t>
      </w:r>
      <w:r w:rsidRPr="00C542A5">
        <w:rPr>
          <w:rFonts w:ascii="Times New Roman" w:eastAsia="Calibri" w:hAnsi="Times New Roman" w:cs="Times New Roman"/>
          <w:sz w:val="28"/>
          <w:szCs w:val="28"/>
          <w:lang w:eastAsia="ar-SA"/>
        </w:rPr>
        <w:t>(модуля) по заочной форме обучения</w:t>
      </w:r>
    </w:p>
    <w:p w:rsidR="000B6D99" w:rsidRPr="00C542A5" w:rsidRDefault="000B6D99" w:rsidP="001C6488">
      <w:pPr>
        <w:widowControl w:val="0"/>
        <w:tabs>
          <w:tab w:val="num" w:pos="2880"/>
        </w:tabs>
        <w:autoSpaceDE w:val="0"/>
        <w:autoSpaceDN w:val="0"/>
        <w:adjustRightInd w:val="0"/>
        <w:spacing w:after="0" w:line="240" w:lineRule="auto"/>
        <w:ind w:firstLine="1843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tbl>
      <w:tblPr>
        <w:tblW w:w="9536" w:type="dxa"/>
        <w:tblInd w:w="-72" w:type="dxa"/>
        <w:tblLayout w:type="fixed"/>
        <w:tblLook w:val="0000"/>
      </w:tblPr>
      <w:tblGrid>
        <w:gridCol w:w="2165"/>
        <w:gridCol w:w="1559"/>
        <w:gridCol w:w="567"/>
        <w:gridCol w:w="709"/>
        <w:gridCol w:w="709"/>
        <w:gridCol w:w="850"/>
        <w:gridCol w:w="1701"/>
        <w:gridCol w:w="1276"/>
      </w:tblGrid>
      <w:tr w:rsidR="005D4D01" w:rsidRPr="008E1012" w:rsidTr="005D4D01">
        <w:trPr>
          <w:cantSplit/>
        </w:trPr>
        <w:tc>
          <w:tcPr>
            <w:tcW w:w="21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4D01" w:rsidRPr="008E1012" w:rsidRDefault="005D4D01" w:rsidP="005D4D01">
            <w:pPr>
              <w:keepNext/>
              <w:tabs>
                <w:tab w:val="center" w:pos="4513"/>
              </w:tabs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10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раздела, темы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4D01" w:rsidRPr="008E1012" w:rsidRDefault="005D4D01" w:rsidP="00F26B9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компетенций (части компетенций)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D01" w:rsidRPr="008E1012" w:rsidRDefault="005D4D01" w:rsidP="00F2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часов, выделяемых на контактную работу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4D01" w:rsidRPr="008E1012" w:rsidRDefault="005D4D01" w:rsidP="00F26B9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часов </w:t>
            </w:r>
            <w:proofErr w:type="gramStart"/>
            <w:r w:rsidRPr="008E1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4D01" w:rsidRPr="008E1012" w:rsidRDefault="005D4D01" w:rsidP="00F26B9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</w:t>
            </w:r>
            <w:proofErr w:type="gramStart"/>
            <w:r w:rsidRPr="008E1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4D01" w:rsidRPr="008E1012" w:rsidRDefault="005D4D01" w:rsidP="00F26B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5D4D01" w:rsidRPr="008E1012" w:rsidTr="005D4D01">
        <w:trPr>
          <w:cantSplit/>
          <w:trHeight w:val="883"/>
        </w:trPr>
        <w:tc>
          <w:tcPr>
            <w:tcW w:w="21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D01" w:rsidRPr="008E1012" w:rsidRDefault="005D4D01" w:rsidP="005D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D01" w:rsidRPr="008E1012" w:rsidRDefault="005D4D01" w:rsidP="00F2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D01" w:rsidRPr="008E1012" w:rsidRDefault="005D4D01" w:rsidP="00F26B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видам учебных занятий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D01" w:rsidRPr="008E1012" w:rsidRDefault="005D4D01" w:rsidP="00F26B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D01" w:rsidRPr="008E1012" w:rsidRDefault="005D4D01" w:rsidP="00F26B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4D01" w:rsidRPr="008E1012" w:rsidRDefault="005D4D01" w:rsidP="00F26B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D01" w:rsidRPr="008E1012" w:rsidTr="005D4D01">
        <w:trPr>
          <w:cantSplit/>
          <w:trHeight w:val="371"/>
        </w:trPr>
        <w:tc>
          <w:tcPr>
            <w:tcW w:w="216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4D01" w:rsidRPr="008E1012" w:rsidRDefault="005D4D01" w:rsidP="005D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D01" w:rsidRPr="008E1012" w:rsidRDefault="005D4D01" w:rsidP="00F2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D01" w:rsidRPr="008E1012" w:rsidRDefault="005D4D01" w:rsidP="00F26B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D01" w:rsidRPr="008E1012" w:rsidRDefault="005D4D01" w:rsidP="00F26B9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E1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D01" w:rsidRPr="008E1012" w:rsidRDefault="005D4D01" w:rsidP="00F26B9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E1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</w:t>
            </w:r>
            <w:proofErr w:type="spellEnd"/>
            <w:proofErr w:type="gramEnd"/>
          </w:p>
        </w:tc>
        <w:tc>
          <w:tcPr>
            <w:tcW w:w="85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4D01" w:rsidRPr="008E1012" w:rsidRDefault="005D4D01" w:rsidP="00F26B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4D01" w:rsidRPr="008E1012" w:rsidRDefault="005D4D01" w:rsidP="00F26B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D4D01" w:rsidRPr="008E1012" w:rsidRDefault="005D4D01" w:rsidP="00F26B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6E19" w:rsidRPr="008E1012" w:rsidTr="005D4D01">
        <w:trPr>
          <w:cantSplit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19" w:rsidRPr="008E1012" w:rsidRDefault="002E6E19" w:rsidP="005D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10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19" w:rsidRPr="008E1012" w:rsidRDefault="002E6E19" w:rsidP="00F26B9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8E101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19" w:rsidRPr="008E1012" w:rsidRDefault="002E6E19" w:rsidP="00F2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10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19" w:rsidRPr="008E1012" w:rsidRDefault="002E6E19" w:rsidP="00F2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10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19" w:rsidRPr="008E1012" w:rsidRDefault="002E6E19" w:rsidP="00F2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10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19" w:rsidRPr="008E1012" w:rsidRDefault="002E6E19" w:rsidP="00F2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10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19" w:rsidRPr="008E1012" w:rsidRDefault="002E6E19" w:rsidP="00F2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10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19" w:rsidRPr="008E1012" w:rsidRDefault="002E6E19" w:rsidP="00F2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10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2E6E19" w:rsidRPr="00217A73" w:rsidTr="005D4D01">
        <w:trPr>
          <w:cantSplit/>
        </w:trPr>
        <w:tc>
          <w:tcPr>
            <w:tcW w:w="2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19" w:rsidRPr="000A618F" w:rsidRDefault="002E6E19" w:rsidP="005D4D0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ar-SA"/>
              </w:rPr>
            </w:pPr>
            <w:r w:rsidRPr="000A618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Тема</w:t>
            </w:r>
            <w:r w:rsidRPr="000A618F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ar-SA"/>
              </w:rPr>
              <w:t xml:space="preserve"> 1. Социальная матрица развития личности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19" w:rsidRPr="00217A73" w:rsidRDefault="002E6E19" w:rsidP="00F26B9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ПК-9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19" w:rsidRPr="00C542A5" w:rsidRDefault="002E6E19" w:rsidP="00F26B9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19" w:rsidRPr="00C542A5" w:rsidRDefault="002E6E19" w:rsidP="00F26B9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C542A5">
              <w:rPr>
                <w:rFonts w:ascii="Times New Roman" w:eastAsia="Calibri" w:hAnsi="Times New Roman" w:cs="Times New Roman"/>
                <w:bCs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19" w:rsidRPr="00217A73" w:rsidRDefault="002E6E19" w:rsidP="00F26B9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19" w:rsidRPr="00217A73" w:rsidRDefault="008E574E" w:rsidP="00F26B9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19" w:rsidRPr="000A618F" w:rsidRDefault="002E6E19" w:rsidP="00F2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литературой</w:t>
            </w:r>
          </w:p>
          <w:p w:rsidR="002E6E19" w:rsidRPr="000A618F" w:rsidRDefault="002E6E19" w:rsidP="00F2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19" w:rsidRPr="000A618F" w:rsidRDefault="002E6E19" w:rsidP="00F2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2E6E19" w:rsidRPr="00217A73" w:rsidTr="005D4D01">
        <w:trPr>
          <w:cantSplit/>
        </w:trPr>
        <w:tc>
          <w:tcPr>
            <w:tcW w:w="2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19" w:rsidRPr="000A618F" w:rsidRDefault="002E6E19" w:rsidP="005D4D01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ar-SA"/>
              </w:rPr>
            </w:pPr>
            <w:r w:rsidRPr="000A618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Тема</w:t>
            </w:r>
            <w:r w:rsidRPr="000A618F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ar-SA"/>
              </w:rPr>
              <w:t xml:space="preserve"> 2. Теории развития личности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19" w:rsidRPr="00217A73" w:rsidRDefault="002E6E19" w:rsidP="00F26B9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ПК-9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19" w:rsidRPr="00C542A5" w:rsidRDefault="002E6E19" w:rsidP="00F26B9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19" w:rsidRPr="00C542A5" w:rsidRDefault="002E6E19" w:rsidP="00F26B9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C542A5">
              <w:rPr>
                <w:rFonts w:ascii="Times New Roman" w:eastAsia="Calibri" w:hAnsi="Times New Roman" w:cs="Times New Roman"/>
                <w:bCs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19" w:rsidRPr="00217A73" w:rsidRDefault="002E6E19" w:rsidP="00F26B9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19" w:rsidRPr="00217A73" w:rsidRDefault="008E574E" w:rsidP="00F26B9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19" w:rsidRPr="000A618F" w:rsidRDefault="002E6E19" w:rsidP="00F2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круглому столу подготовка  презентации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19" w:rsidRPr="000A618F" w:rsidRDefault="002E6E19" w:rsidP="00F2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0A618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Круглый стол</w:t>
            </w:r>
          </w:p>
          <w:p w:rsidR="002E6E19" w:rsidRPr="000A618F" w:rsidRDefault="002E6E19" w:rsidP="00F2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18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Презентация</w:t>
            </w:r>
          </w:p>
        </w:tc>
      </w:tr>
      <w:tr w:rsidR="002E6E19" w:rsidRPr="00217A73" w:rsidTr="005D4D01">
        <w:trPr>
          <w:cantSplit/>
        </w:trPr>
        <w:tc>
          <w:tcPr>
            <w:tcW w:w="2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19" w:rsidRPr="000A618F" w:rsidRDefault="002E6E19" w:rsidP="005D4D0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ar-SA"/>
              </w:rPr>
            </w:pPr>
            <w:r w:rsidRPr="000A618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Тема</w:t>
            </w:r>
            <w:r w:rsidRPr="000A618F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ar-SA"/>
              </w:rPr>
              <w:t>3.Сущность процесса социализации. Проблемы социализации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19" w:rsidRPr="00217A73" w:rsidRDefault="002E6E19" w:rsidP="00F26B9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ОК-7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19" w:rsidRPr="00C542A5" w:rsidRDefault="002E6E19" w:rsidP="00F26B9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19" w:rsidRPr="00C542A5" w:rsidRDefault="002E6E19" w:rsidP="00F26B9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C542A5">
              <w:rPr>
                <w:rFonts w:ascii="Times New Roman" w:eastAsia="Calibri" w:hAnsi="Times New Roman" w:cs="Times New Roman"/>
                <w:bCs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19" w:rsidRPr="00217A73" w:rsidRDefault="002E6E19" w:rsidP="00F26B9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19" w:rsidRPr="00217A73" w:rsidRDefault="008E574E" w:rsidP="00F26B9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19" w:rsidRPr="000A618F" w:rsidRDefault="002E6E19" w:rsidP="00F2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эссе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19" w:rsidRPr="000A618F" w:rsidRDefault="002E6E19" w:rsidP="00F2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Эссе</w:t>
            </w:r>
          </w:p>
        </w:tc>
      </w:tr>
      <w:tr w:rsidR="002E6E19" w:rsidRPr="00217A73" w:rsidTr="005D4D01">
        <w:trPr>
          <w:cantSplit/>
        </w:trPr>
        <w:tc>
          <w:tcPr>
            <w:tcW w:w="2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19" w:rsidRPr="000A618F" w:rsidRDefault="002E6E19" w:rsidP="005D4D0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A618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Тема 4. Условия социализации личности и развития профессионала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19" w:rsidRPr="00217A73" w:rsidRDefault="002E6E19" w:rsidP="00F26B9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ПК-9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19" w:rsidRPr="00C542A5" w:rsidRDefault="002E6E19" w:rsidP="00F26B9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19" w:rsidRPr="00C542A5" w:rsidRDefault="002E6E19" w:rsidP="00F26B9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C542A5">
              <w:rPr>
                <w:rFonts w:ascii="Times New Roman" w:eastAsia="Calibri" w:hAnsi="Times New Roman" w:cs="Times New Roman"/>
                <w:bCs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19" w:rsidRPr="00217A73" w:rsidRDefault="002E6E19" w:rsidP="00F26B9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19" w:rsidRPr="00217A73" w:rsidRDefault="008E574E" w:rsidP="00F26B9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19" w:rsidRDefault="002E6E19" w:rsidP="00F2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литературой</w:t>
            </w:r>
          </w:p>
          <w:p w:rsidR="002E6E19" w:rsidRPr="000A618F" w:rsidRDefault="002E6E19" w:rsidP="00F2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доклада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19" w:rsidRPr="000A618F" w:rsidRDefault="002E6E19" w:rsidP="00F2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  <w:p w:rsidR="002E6E19" w:rsidRPr="000A618F" w:rsidRDefault="002E6E19" w:rsidP="00F2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</w:t>
            </w:r>
          </w:p>
        </w:tc>
      </w:tr>
      <w:tr w:rsidR="002E6E19" w:rsidRPr="00217A73" w:rsidTr="005D4D01">
        <w:trPr>
          <w:cantSplit/>
        </w:trPr>
        <w:tc>
          <w:tcPr>
            <w:tcW w:w="2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19" w:rsidRPr="000A618F" w:rsidRDefault="002E6E19" w:rsidP="005D4D0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A618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Тема 5. Феномены и факторы социализации личности.</w:t>
            </w:r>
            <w:r w:rsidRPr="000A618F">
              <w:rPr>
                <w:sz w:val="24"/>
                <w:szCs w:val="24"/>
              </w:rPr>
              <w:t xml:space="preserve"> </w:t>
            </w:r>
            <w:r w:rsidRPr="000A618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Самоорганизация личности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19" w:rsidRPr="00217A73" w:rsidRDefault="004B4D2C" w:rsidP="00F26B9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ПК-14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19" w:rsidRPr="00C542A5" w:rsidRDefault="002E6E19" w:rsidP="00F26B9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19" w:rsidRPr="00C542A5" w:rsidRDefault="002E6E19" w:rsidP="00F26B9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C542A5">
              <w:rPr>
                <w:rFonts w:ascii="Times New Roman" w:eastAsia="Calibri" w:hAnsi="Times New Roman" w:cs="Times New Roman"/>
                <w:bCs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19" w:rsidRPr="00217A73" w:rsidRDefault="002E6E19" w:rsidP="00F26B9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19" w:rsidRPr="00217A73" w:rsidRDefault="008E574E" w:rsidP="00F26B9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19" w:rsidRPr="000A618F" w:rsidRDefault="002E6E19" w:rsidP="00F2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дискуссии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19" w:rsidRPr="000A618F" w:rsidRDefault="002E6E19" w:rsidP="00F2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</w:tc>
      </w:tr>
      <w:tr w:rsidR="002E6E19" w:rsidRPr="00217A73" w:rsidTr="005D4D01">
        <w:trPr>
          <w:cantSplit/>
        </w:trPr>
        <w:tc>
          <w:tcPr>
            <w:tcW w:w="2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19" w:rsidRDefault="002E6E19" w:rsidP="005D4D0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A618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Тема 6. Институциональная структура общества. </w:t>
            </w:r>
            <w:proofErr w:type="spellStart"/>
            <w:r w:rsidRPr="000A618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Статусно-ролевые</w:t>
            </w:r>
            <w:proofErr w:type="spellEnd"/>
            <w:r w:rsidRPr="000A618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и социальные функции личности</w:t>
            </w:r>
          </w:p>
          <w:p w:rsidR="0080221B" w:rsidRPr="000A618F" w:rsidRDefault="0080221B" w:rsidP="005D4D0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19" w:rsidRPr="00217A73" w:rsidRDefault="002E6E19" w:rsidP="00F26B9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ПК-9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19" w:rsidRPr="00C542A5" w:rsidRDefault="002E6E19" w:rsidP="00F26B9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1B" w:rsidRDefault="0080221B" w:rsidP="00F26B9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</w:p>
          <w:p w:rsidR="0080221B" w:rsidRDefault="00505D08" w:rsidP="00505D0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lang w:eastAsia="ar-SA"/>
              </w:rPr>
              <w:t>2</w:t>
            </w:r>
          </w:p>
          <w:p w:rsidR="002E6E19" w:rsidRPr="00C542A5" w:rsidRDefault="002E6E19" w:rsidP="00505D0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19" w:rsidRPr="00217A73" w:rsidRDefault="002E6E19" w:rsidP="00F26B9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19" w:rsidRPr="00217A73" w:rsidRDefault="008E574E" w:rsidP="00F26B9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19" w:rsidRDefault="002E6E19" w:rsidP="00F2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литературой</w:t>
            </w:r>
          </w:p>
          <w:p w:rsidR="002E6E19" w:rsidRPr="000A618F" w:rsidRDefault="002E6E19" w:rsidP="00F2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доклада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19" w:rsidRPr="000A618F" w:rsidRDefault="002E6E19" w:rsidP="00F2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0A618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Устный опрос</w:t>
            </w:r>
          </w:p>
          <w:p w:rsidR="002E6E19" w:rsidRPr="000A618F" w:rsidRDefault="002E6E19" w:rsidP="00F2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18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Доклад</w:t>
            </w:r>
          </w:p>
        </w:tc>
      </w:tr>
      <w:tr w:rsidR="002E6E19" w:rsidRPr="00217A73" w:rsidTr="005D4D01">
        <w:trPr>
          <w:cantSplit/>
        </w:trPr>
        <w:tc>
          <w:tcPr>
            <w:tcW w:w="2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19" w:rsidRPr="000A618F" w:rsidRDefault="002E6E19" w:rsidP="005D4D0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A618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Тема 7. Институты социализации личности. Семья как институт социализации личности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19" w:rsidRPr="00217A73" w:rsidRDefault="002E6E19" w:rsidP="00F26B9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ПК-9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19" w:rsidRPr="00C542A5" w:rsidRDefault="002E6E19" w:rsidP="00F26B9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19" w:rsidRPr="00C542A5" w:rsidRDefault="002E6E19" w:rsidP="00F26B9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C542A5">
              <w:rPr>
                <w:rFonts w:ascii="Times New Roman" w:eastAsia="Calibri" w:hAnsi="Times New Roman" w:cs="Times New Roman"/>
                <w:bCs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19" w:rsidRPr="00217A73" w:rsidRDefault="002E6E19" w:rsidP="00F26B9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19" w:rsidRPr="00217A73" w:rsidRDefault="008E574E" w:rsidP="00F26B9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19" w:rsidRPr="000A618F" w:rsidRDefault="002E6E19" w:rsidP="00F2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участию в Круглом столе</w:t>
            </w:r>
          </w:p>
          <w:p w:rsidR="002E6E19" w:rsidRPr="000A618F" w:rsidRDefault="002E6E19" w:rsidP="00F2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19" w:rsidRPr="000A618F" w:rsidRDefault="002E6E19" w:rsidP="00F2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</w:t>
            </w:r>
          </w:p>
        </w:tc>
      </w:tr>
      <w:tr w:rsidR="002E6E19" w:rsidRPr="00217A73" w:rsidTr="005D4D01">
        <w:trPr>
          <w:cantSplit/>
        </w:trPr>
        <w:tc>
          <w:tcPr>
            <w:tcW w:w="2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19" w:rsidRPr="000A618F" w:rsidRDefault="002E6E19" w:rsidP="005D4D0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A618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Тема 8. Общение со сверстниками как условие социализации личности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19" w:rsidRPr="00217A73" w:rsidRDefault="002E6E19" w:rsidP="00F26B9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ПК-11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19" w:rsidRPr="00C542A5" w:rsidRDefault="002E6E19" w:rsidP="00F26B9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19" w:rsidRPr="00C542A5" w:rsidRDefault="0080221B" w:rsidP="00F26B9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19" w:rsidRPr="00217A73" w:rsidRDefault="002E6E19" w:rsidP="00F26B9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19" w:rsidRPr="00217A73" w:rsidRDefault="008E574E" w:rsidP="00F26B9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19" w:rsidRPr="000A618F" w:rsidRDefault="002E6E19" w:rsidP="00F2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литературой</w:t>
            </w:r>
          </w:p>
          <w:p w:rsidR="002E6E19" w:rsidRPr="000A618F" w:rsidRDefault="002E6E19" w:rsidP="00F2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диспуту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19" w:rsidRPr="000A618F" w:rsidRDefault="002E6E19" w:rsidP="00F2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18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Диспут</w:t>
            </w:r>
          </w:p>
        </w:tc>
      </w:tr>
      <w:tr w:rsidR="002E6E19" w:rsidRPr="00217A73" w:rsidTr="005D4D01">
        <w:trPr>
          <w:cantSplit/>
        </w:trPr>
        <w:tc>
          <w:tcPr>
            <w:tcW w:w="2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19" w:rsidRPr="000A618F" w:rsidRDefault="002E6E19" w:rsidP="005D4D0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A618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Тема 9.Особенности этноса и их влияние на процессы социализации личности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19" w:rsidRPr="00217A73" w:rsidRDefault="002E6E19" w:rsidP="00F26B9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ПК-9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19" w:rsidRPr="00C542A5" w:rsidRDefault="002E6E19" w:rsidP="00F26B9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19" w:rsidRPr="00C542A5" w:rsidRDefault="002E6E19" w:rsidP="00F26B9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C542A5">
              <w:rPr>
                <w:rFonts w:ascii="Times New Roman" w:eastAsia="Calibri" w:hAnsi="Times New Roman" w:cs="Times New Roman"/>
                <w:bCs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19" w:rsidRPr="00217A73" w:rsidRDefault="002E6E19" w:rsidP="00F26B9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19" w:rsidRPr="00217A73" w:rsidRDefault="008E574E" w:rsidP="00F26B9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19" w:rsidRPr="000A618F" w:rsidRDefault="002E6E19" w:rsidP="00F2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реферата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19" w:rsidRPr="000A618F" w:rsidRDefault="002E6E19" w:rsidP="00F2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A6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</w:t>
            </w:r>
          </w:p>
        </w:tc>
      </w:tr>
      <w:tr w:rsidR="002E6E19" w:rsidRPr="00217A73" w:rsidTr="005D4D01">
        <w:trPr>
          <w:cantSplit/>
        </w:trPr>
        <w:tc>
          <w:tcPr>
            <w:tcW w:w="2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19" w:rsidRPr="000A618F" w:rsidRDefault="002E6E19" w:rsidP="005D4D0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A618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Тема 10.Социализация личности и природная среда: анализ проблем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19" w:rsidRPr="00217A73" w:rsidRDefault="004B4D2C" w:rsidP="00F26B9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ПК-14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19" w:rsidRPr="00C542A5" w:rsidRDefault="002E6E19" w:rsidP="00F26B9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19" w:rsidRPr="00C542A5" w:rsidRDefault="002E6E19" w:rsidP="00F26B9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C542A5">
              <w:rPr>
                <w:rFonts w:ascii="Times New Roman" w:eastAsia="Calibri" w:hAnsi="Times New Roman" w:cs="Times New Roman"/>
                <w:bCs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19" w:rsidRPr="00217A73" w:rsidRDefault="002E6E19" w:rsidP="00F26B9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19" w:rsidRPr="00217A73" w:rsidRDefault="008E574E" w:rsidP="00F26B9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19" w:rsidRPr="000A618F" w:rsidRDefault="002E6E19" w:rsidP="00F2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литературой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19" w:rsidRPr="000A618F" w:rsidRDefault="002E6E19" w:rsidP="00F2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18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Устный и письменный опрос</w:t>
            </w:r>
          </w:p>
        </w:tc>
      </w:tr>
      <w:tr w:rsidR="002E6E19" w:rsidRPr="00217A73" w:rsidTr="005D4D01">
        <w:trPr>
          <w:cantSplit/>
        </w:trPr>
        <w:tc>
          <w:tcPr>
            <w:tcW w:w="2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19" w:rsidRPr="000A618F" w:rsidRDefault="002E6E19" w:rsidP="005D4D0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A618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Тема 11. Основные сферы жизнедеятельности человека как важнейшие направления социализации личности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19" w:rsidRPr="00217A73" w:rsidRDefault="002E6E19" w:rsidP="00F26B9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ПК-9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19" w:rsidRPr="00C542A5" w:rsidRDefault="002E6E19" w:rsidP="00F26B9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19" w:rsidRPr="00C542A5" w:rsidRDefault="002E6E19" w:rsidP="00F26B9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C542A5">
              <w:rPr>
                <w:rFonts w:ascii="Times New Roman" w:eastAsia="Calibri" w:hAnsi="Times New Roman" w:cs="Times New Roman"/>
                <w:bCs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19" w:rsidRPr="00217A73" w:rsidRDefault="002E6E19" w:rsidP="00F26B9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19" w:rsidRPr="00217A73" w:rsidRDefault="008E574E" w:rsidP="00F26B9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19" w:rsidRPr="000A618F" w:rsidRDefault="002E6E19" w:rsidP="00F2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литературой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19" w:rsidRPr="000A618F" w:rsidRDefault="002E6E19" w:rsidP="00F2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0A618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Устный опрос</w:t>
            </w:r>
          </w:p>
          <w:p w:rsidR="002E6E19" w:rsidRPr="000A618F" w:rsidRDefault="002E6E19" w:rsidP="00F2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18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Доклад</w:t>
            </w:r>
          </w:p>
        </w:tc>
      </w:tr>
      <w:tr w:rsidR="002E6E19" w:rsidRPr="00217A73" w:rsidTr="005D4D01">
        <w:trPr>
          <w:cantSplit/>
        </w:trPr>
        <w:tc>
          <w:tcPr>
            <w:tcW w:w="2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19" w:rsidRPr="000A618F" w:rsidRDefault="002E6E19" w:rsidP="005D4D0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A618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Тема 12. Характеристика механизмов социализации личности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19" w:rsidRPr="00217A73" w:rsidRDefault="002E6E19" w:rsidP="00F26B9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ПК-11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19" w:rsidRPr="00FF7F98" w:rsidRDefault="002E6E19" w:rsidP="00F26B9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19" w:rsidRPr="00C542A5" w:rsidRDefault="002E6E19" w:rsidP="00F26B9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C542A5">
              <w:rPr>
                <w:rFonts w:ascii="Times New Roman" w:eastAsia="Calibri" w:hAnsi="Times New Roman" w:cs="Times New Roman"/>
                <w:bCs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19" w:rsidRPr="00217A73" w:rsidRDefault="002E6E19" w:rsidP="00F26B9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19" w:rsidRPr="00217A73" w:rsidRDefault="008E574E" w:rsidP="00F26B9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19" w:rsidRPr="000A618F" w:rsidRDefault="002E6E19" w:rsidP="00F2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эссе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19" w:rsidRPr="000A618F" w:rsidRDefault="002E6E19" w:rsidP="00F2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Эссе</w:t>
            </w:r>
          </w:p>
        </w:tc>
      </w:tr>
      <w:tr w:rsidR="002E6E19" w:rsidRPr="00217A73" w:rsidTr="005D4D01">
        <w:trPr>
          <w:cantSplit/>
        </w:trPr>
        <w:tc>
          <w:tcPr>
            <w:tcW w:w="2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19" w:rsidRPr="000A618F" w:rsidRDefault="002E6E19" w:rsidP="005D4D0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A618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Тема 13. Психологические механизмы социализации личности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19" w:rsidRPr="00217A73" w:rsidRDefault="004B4D2C" w:rsidP="00F26B9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ПК-14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19" w:rsidRPr="00C542A5" w:rsidRDefault="002E6E19" w:rsidP="00F26B9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19" w:rsidRPr="00C542A5" w:rsidRDefault="002E6E19" w:rsidP="00F26B9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C542A5">
              <w:rPr>
                <w:rFonts w:ascii="Times New Roman" w:eastAsia="Calibri" w:hAnsi="Times New Roman" w:cs="Times New Roman"/>
                <w:bCs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19" w:rsidRPr="00217A73" w:rsidRDefault="002E6E19" w:rsidP="00F26B9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19" w:rsidRPr="00217A73" w:rsidRDefault="008E574E" w:rsidP="00F26B9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19" w:rsidRPr="000A618F" w:rsidRDefault="002E6E19" w:rsidP="00F2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реферата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19" w:rsidRPr="000A618F" w:rsidRDefault="002E6E19" w:rsidP="00F2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A6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</w:t>
            </w:r>
          </w:p>
        </w:tc>
      </w:tr>
      <w:tr w:rsidR="002E6E19" w:rsidRPr="00217A73" w:rsidTr="005D4D01">
        <w:trPr>
          <w:cantSplit/>
        </w:trPr>
        <w:tc>
          <w:tcPr>
            <w:tcW w:w="2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19" w:rsidRPr="000A618F" w:rsidRDefault="002E6E19" w:rsidP="005D4D0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A618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Тема 14. Социально-психологические механизмы социализации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19" w:rsidRPr="00217A73" w:rsidRDefault="002E6E19" w:rsidP="00F26B9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ОК-7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19" w:rsidRPr="00C542A5" w:rsidRDefault="002E6E19" w:rsidP="00F26B9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19" w:rsidRPr="00C542A5" w:rsidRDefault="002E6E19" w:rsidP="00F26B9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C542A5">
              <w:rPr>
                <w:rFonts w:ascii="Times New Roman" w:eastAsia="Calibri" w:hAnsi="Times New Roman" w:cs="Times New Roman"/>
                <w:bCs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19" w:rsidRPr="00217A73" w:rsidRDefault="002E6E19" w:rsidP="00F26B9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19" w:rsidRPr="00217A73" w:rsidRDefault="008E574E" w:rsidP="00F26B9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19" w:rsidRPr="000A618F" w:rsidRDefault="002E6E19" w:rsidP="00F2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0A6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литературой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19" w:rsidRPr="000A618F" w:rsidRDefault="002E6E19" w:rsidP="00F2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0A618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Устный опрос</w:t>
            </w:r>
          </w:p>
          <w:p w:rsidR="002E6E19" w:rsidRPr="000A618F" w:rsidRDefault="002E6E19" w:rsidP="00F2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0A618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Доклад</w:t>
            </w:r>
          </w:p>
        </w:tc>
      </w:tr>
      <w:tr w:rsidR="002E6E19" w:rsidRPr="00217A73" w:rsidTr="005D4D01">
        <w:trPr>
          <w:cantSplit/>
        </w:trPr>
        <w:tc>
          <w:tcPr>
            <w:tcW w:w="2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19" w:rsidRPr="000A618F" w:rsidRDefault="002E6E19" w:rsidP="005D4D0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A618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Тема 15. Факторы и феномены </w:t>
            </w:r>
            <w:proofErr w:type="spellStart"/>
            <w:r w:rsidRPr="000A618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виктимизации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19" w:rsidRPr="00217A73" w:rsidRDefault="002E6E19" w:rsidP="00F26B9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ПК-9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19" w:rsidRPr="00C542A5" w:rsidRDefault="005D4D01" w:rsidP="00F26B9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19" w:rsidRPr="00C542A5" w:rsidRDefault="002E6E19" w:rsidP="00F26B9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C542A5">
              <w:rPr>
                <w:rFonts w:ascii="Times New Roman" w:eastAsia="Calibri" w:hAnsi="Times New Roman" w:cs="Times New Roman"/>
                <w:bCs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19" w:rsidRPr="00217A73" w:rsidRDefault="002E6E19" w:rsidP="00F26B9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19" w:rsidRPr="00217A73" w:rsidRDefault="008E574E" w:rsidP="00F26B9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19" w:rsidRPr="000A618F" w:rsidRDefault="002E6E19" w:rsidP="00F2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0A6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литературой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19" w:rsidRPr="000A618F" w:rsidRDefault="002E6E19" w:rsidP="00F2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0A618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Устный и письменный опрос</w:t>
            </w:r>
          </w:p>
        </w:tc>
      </w:tr>
      <w:tr w:rsidR="002E6E19" w:rsidRPr="00217A73" w:rsidTr="005D4D01">
        <w:trPr>
          <w:cantSplit/>
        </w:trPr>
        <w:tc>
          <w:tcPr>
            <w:tcW w:w="2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19" w:rsidRPr="000A618F" w:rsidRDefault="002E6E19" w:rsidP="005D4D0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A618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Тема 16. Деструктивное поведение. Проблемы социализации личности с деструктивным поведением.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19" w:rsidRPr="00217A73" w:rsidRDefault="002E6E19" w:rsidP="00F26B9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ПК-11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19" w:rsidRPr="00C542A5" w:rsidRDefault="002E6E19" w:rsidP="00F26B9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19" w:rsidRPr="00C542A5" w:rsidRDefault="002E6E19" w:rsidP="00F26B9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C542A5">
              <w:rPr>
                <w:rFonts w:ascii="Times New Roman" w:eastAsia="Calibri" w:hAnsi="Times New Roman" w:cs="Times New Roman"/>
                <w:bCs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19" w:rsidRPr="00217A73" w:rsidRDefault="002E6E19" w:rsidP="00F26B9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19" w:rsidRPr="00217A73" w:rsidRDefault="008E574E" w:rsidP="00F26B9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19" w:rsidRPr="000A618F" w:rsidRDefault="002E6E19" w:rsidP="005D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участию в Круглом столе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19" w:rsidRPr="000A618F" w:rsidRDefault="002E6E19" w:rsidP="00F2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</w:t>
            </w:r>
          </w:p>
          <w:p w:rsidR="002E6E19" w:rsidRPr="000A618F" w:rsidRDefault="002E6E19" w:rsidP="00F2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6E19" w:rsidRPr="008E1012" w:rsidTr="005D4D01">
        <w:trPr>
          <w:cantSplit/>
        </w:trPr>
        <w:tc>
          <w:tcPr>
            <w:tcW w:w="2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19" w:rsidRPr="00217A73" w:rsidRDefault="002E6E19" w:rsidP="005D4D0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217A73">
              <w:rPr>
                <w:rFonts w:ascii="Times New Roman" w:eastAsia="Calibri" w:hAnsi="Times New Roman" w:cs="Times New Roman"/>
                <w:sz w:val="24"/>
                <w:szCs w:val="24"/>
              </w:rPr>
              <w:t>ВСЕГО ЧАСОВ: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19" w:rsidRPr="00217A73" w:rsidRDefault="002E6E19" w:rsidP="00F26B9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19" w:rsidRPr="00C542A5" w:rsidRDefault="002E6E19" w:rsidP="00F2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19" w:rsidRPr="00C542A5" w:rsidRDefault="002E6E19" w:rsidP="00F2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2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19" w:rsidRPr="00217A73" w:rsidRDefault="005D4D01" w:rsidP="00F26B9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19" w:rsidRPr="00217A73" w:rsidRDefault="002E6E19" w:rsidP="00F26B9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19" w:rsidRPr="00217A73" w:rsidRDefault="005D4D01" w:rsidP="00F26B9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19" w:rsidRPr="008E1012" w:rsidRDefault="005D4D01" w:rsidP="00F26B9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4</w:t>
            </w:r>
          </w:p>
        </w:tc>
      </w:tr>
    </w:tbl>
    <w:p w:rsidR="00221A62" w:rsidRPr="00C542A5" w:rsidRDefault="00221A62" w:rsidP="002E6E19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5D4D01" w:rsidRPr="003C3BEE" w:rsidRDefault="005D4D01" w:rsidP="005D4D01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BE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1. Социальная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атрица развития личности – 4,5 ч.</w:t>
      </w:r>
    </w:p>
    <w:p w:rsidR="005D4D01" w:rsidRDefault="005D4D01" w:rsidP="005D4D01">
      <w:pPr>
        <w:tabs>
          <w:tab w:val="left" w:pos="1134"/>
        </w:tabs>
        <w:suppressAutoHyphens/>
        <w:spacing w:after="0" w:line="10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Лекции – 0,5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Матрица личности: структура и содержание. Характеристика духовной, интеллектуальной, эмоциональной, физической матриц.  Процесс социального взаимодействия человека. Биологический и культурный контексты социализации личности. </w:t>
      </w:r>
      <w:proofErr w:type="spellStart"/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Социобиология</w:t>
      </w:r>
      <w:proofErr w:type="spellEnd"/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и социология, их методологические аспекты объяснения социального поведения человека. Проблемы современной социализации.</w:t>
      </w:r>
    </w:p>
    <w:p w:rsidR="005D4D01" w:rsidRPr="003C3BEE" w:rsidRDefault="005D4D01" w:rsidP="005D4D01">
      <w:pPr>
        <w:tabs>
          <w:tab w:val="left" w:pos="1134"/>
        </w:tabs>
        <w:suppressAutoHyphens/>
        <w:spacing w:after="0" w:line="10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5D4D01" w:rsidRPr="003C3BEE" w:rsidRDefault="005D4D01" w:rsidP="005D4D01">
      <w:pPr>
        <w:tabs>
          <w:tab w:val="left" w:pos="851"/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Вопросы:</w:t>
      </w:r>
    </w:p>
    <w:p w:rsidR="005D4D01" w:rsidRPr="003C3BEE" w:rsidRDefault="005D4D01" w:rsidP="005D4D01">
      <w:pPr>
        <w:pStyle w:val="a3"/>
        <w:numPr>
          <w:ilvl w:val="0"/>
          <w:numId w:val="8"/>
        </w:numPr>
        <w:tabs>
          <w:tab w:val="left" w:pos="567"/>
          <w:tab w:val="left" w:pos="1134"/>
        </w:tabs>
        <w:ind w:left="0" w:firstLine="708"/>
        <w:jc w:val="both"/>
        <w:rPr>
          <w:sz w:val="28"/>
          <w:szCs w:val="28"/>
        </w:rPr>
      </w:pPr>
      <w:r w:rsidRPr="003C3BEE">
        <w:rPr>
          <w:sz w:val="28"/>
          <w:szCs w:val="28"/>
        </w:rPr>
        <w:t>Раскройте структуру матрицы личности.</w:t>
      </w:r>
    </w:p>
    <w:p w:rsidR="005D4D01" w:rsidRPr="003C3BEE" w:rsidRDefault="005D4D01" w:rsidP="005D4D01">
      <w:pPr>
        <w:numPr>
          <w:ilvl w:val="0"/>
          <w:numId w:val="8"/>
        </w:numPr>
        <w:tabs>
          <w:tab w:val="num" w:pos="-540"/>
          <w:tab w:val="left" w:pos="567"/>
          <w:tab w:val="left" w:pos="1134"/>
        </w:tabs>
        <w:suppressAutoHyphens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Охарактеризуйте социальные и теоретические предпосылки выделения социализации личности в самостоятельную дисциплину.</w:t>
      </w:r>
    </w:p>
    <w:p w:rsidR="005D4D01" w:rsidRPr="003C3BEE" w:rsidRDefault="005D4D01" w:rsidP="005D4D01">
      <w:pPr>
        <w:numPr>
          <w:ilvl w:val="0"/>
          <w:numId w:val="8"/>
        </w:numPr>
        <w:tabs>
          <w:tab w:val="num" w:pos="-540"/>
          <w:tab w:val="left" w:pos="567"/>
          <w:tab w:val="left" w:pos="1134"/>
        </w:tabs>
        <w:suppressAutoHyphens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Закономерности поведения и деятельности людей, обусловленных включением их в социальные группы.</w:t>
      </w:r>
    </w:p>
    <w:p w:rsidR="005D4D01" w:rsidRPr="003C3BEE" w:rsidRDefault="005D4D01" w:rsidP="005D4D01">
      <w:pPr>
        <w:numPr>
          <w:ilvl w:val="0"/>
          <w:numId w:val="8"/>
        </w:numPr>
        <w:tabs>
          <w:tab w:val="num" w:pos="-540"/>
          <w:tab w:val="left" w:pos="567"/>
          <w:tab w:val="left" w:pos="1134"/>
        </w:tabs>
        <w:suppressAutoHyphens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История формирования социально-психологических идей.     </w:t>
      </w:r>
    </w:p>
    <w:p w:rsidR="005D4D01" w:rsidRPr="003C3BEE" w:rsidRDefault="005D4D01" w:rsidP="005D4D01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Темы докладов и научных сообщений:</w:t>
      </w:r>
    </w:p>
    <w:p w:rsidR="005D4D01" w:rsidRPr="003C3BEE" w:rsidRDefault="005D4D01" w:rsidP="005D4D01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1.</w:t>
      </w:r>
      <w:r w:rsidRPr="003C3BEE">
        <w:t xml:space="preserve"> </w:t>
      </w: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Место социализации личности в системе научного знания.</w:t>
      </w:r>
    </w:p>
    <w:p w:rsidR="005D4D01" w:rsidRPr="003C3BEE" w:rsidRDefault="005D4D01" w:rsidP="005D4D01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2. Биологический и культурный контексты социализации личности.</w:t>
      </w:r>
    </w:p>
    <w:p w:rsidR="005D4D01" w:rsidRPr="003C3BEE" w:rsidRDefault="005D4D01" w:rsidP="005D4D01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3.Структура социальной матрицы личности.</w:t>
      </w: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</w:p>
    <w:p w:rsidR="005D4D01" w:rsidRDefault="005D4D01" w:rsidP="005D4D01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D01" w:rsidRPr="003C3BEE" w:rsidRDefault="005D4D01" w:rsidP="005D4D01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2. Теории развития личности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7,5 ч.</w:t>
      </w:r>
    </w:p>
    <w:p w:rsidR="005D4D01" w:rsidRDefault="005D4D01" w:rsidP="005D4D01">
      <w:pPr>
        <w:tabs>
          <w:tab w:val="left" w:pos="993"/>
          <w:tab w:val="left" w:pos="1134"/>
        </w:tabs>
        <w:suppressAutoHyphens/>
        <w:spacing w:after="0" w:line="100" w:lineRule="atLeast"/>
        <w:ind w:firstLine="708"/>
        <w:jc w:val="both"/>
        <w:rPr>
          <w:rFonts w:ascii="Times New Roman" w:eastAsia="Calibri" w:hAnsi="Times New Roman" w:cs="Times New Roman"/>
          <w:color w:val="000000"/>
          <w:spacing w:val="-5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– 0,5 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3C3BEE">
        <w:rPr>
          <w:rFonts w:ascii="Times New Roman" w:eastAsia="Calibri" w:hAnsi="Times New Roman" w:cs="Times New Roman"/>
          <w:color w:val="000000"/>
          <w:spacing w:val="-5"/>
          <w:sz w:val="28"/>
          <w:szCs w:val="28"/>
          <w:lang w:eastAsia="ar-SA"/>
        </w:rPr>
        <w:t xml:space="preserve">Интерпретация факторов социализации в различных психологических теориях личности. Психоаналитические теории развития и социализации личности. Гуманистическое направление в теории личности. </w:t>
      </w:r>
      <w:proofErr w:type="gramStart"/>
      <w:r w:rsidRPr="003C3BEE">
        <w:rPr>
          <w:rFonts w:ascii="Times New Roman" w:eastAsia="Calibri" w:hAnsi="Times New Roman" w:cs="Times New Roman"/>
          <w:color w:val="000000"/>
          <w:spacing w:val="-5"/>
          <w:sz w:val="28"/>
          <w:szCs w:val="28"/>
          <w:lang w:eastAsia="ar-SA"/>
        </w:rPr>
        <w:t>Эго-психологическое</w:t>
      </w:r>
      <w:proofErr w:type="gramEnd"/>
      <w:r w:rsidRPr="003C3BEE">
        <w:rPr>
          <w:rFonts w:ascii="Times New Roman" w:eastAsia="Calibri" w:hAnsi="Times New Roman" w:cs="Times New Roman"/>
          <w:color w:val="000000"/>
          <w:spacing w:val="-5"/>
          <w:sz w:val="28"/>
          <w:szCs w:val="28"/>
          <w:lang w:eastAsia="ar-SA"/>
        </w:rPr>
        <w:t xml:space="preserve"> направление. Социально-когнитивное </w:t>
      </w:r>
      <w:r w:rsidRPr="003C3BEE">
        <w:rPr>
          <w:rFonts w:ascii="Times New Roman" w:eastAsia="Calibri" w:hAnsi="Times New Roman" w:cs="Times New Roman"/>
          <w:color w:val="000000"/>
          <w:spacing w:val="-5"/>
          <w:sz w:val="28"/>
          <w:szCs w:val="28"/>
          <w:lang w:eastAsia="ar-SA"/>
        </w:rPr>
        <w:lastRenderedPageBreak/>
        <w:t xml:space="preserve">направление. Теории нравственного развития личности в процессе социализации.  </w:t>
      </w:r>
    </w:p>
    <w:p w:rsidR="005D4D01" w:rsidRPr="003C3BEE" w:rsidRDefault="005D4D01" w:rsidP="005D4D01">
      <w:pPr>
        <w:tabs>
          <w:tab w:val="left" w:pos="993"/>
          <w:tab w:val="left" w:pos="1134"/>
        </w:tabs>
        <w:suppressAutoHyphens/>
        <w:spacing w:after="0" w:line="100" w:lineRule="atLeast"/>
        <w:ind w:firstLine="708"/>
        <w:jc w:val="both"/>
        <w:rPr>
          <w:rFonts w:ascii="Times New Roman" w:eastAsia="Calibri" w:hAnsi="Times New Roman" w:cs="Times New Roman"/>
          <w:color w:val="000000"/>
          <w:spacing w:val="-5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5D4D01" w:rsidRPr="003C3BEE" w:rsidRDefault="005D4D01" w:rsidP="005D4D01">
      <w:pPr>
        <w:tabs>
          <w:tab w:val="left" w:pos="993"/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Вопросы:</w:t>
      </w:r>
    </w:p>
    <w:p w:rsidR="005D4D01" w:rsidRPr="003C3BEE" w:rsidRDefault="005D4D01" w:rsidP="005D4D01">
      <w:pPr>
        <w:numPr>
          <w:ilvl w:val="0"/>
          <w:numId w:val="9"/>
        </w:numPr>
        <w:tabs>
          <w:tab w:val="left" w:pos="993"/>
          <w:tab w:val="left" w:pos="1134"/>
        </w:tabs>
        <w:suppressAutoHyphens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Охарактеризуйте процесс формирования личности.</w:t>
      </w:r>
    </w:p>
    <w:p w:rsidR="005D4D01" w:rsidRPr="003C3BEE" w:rsidRDefault="005D4D01" w:rsidP="005D4D01">
      <w:pPr>
        <w:numPr>
          <w:ilvl w:val="0"/>
          <w:numId w:val="9"/>
        </w:numPr>
        <w:tabs>
          <w:tab w:val="left" w:pos="993"/>
          <w:tab w:val="left" w:pos="1134"/>
        </w:tabs>
        <w:suppressAutoHyphens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color w:val="000000"/>
          <w:spacing w:val="-5"/>
          <w:sz w:val="28"/>
          <w:szCs w:val="28"/>
          <w:lang w:eastAsia="ar-SA"/>
        </w:rPr>
      </w:pP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В чем проявляется</w:t>
      </w:r>
      <w:r w:rsidRPr="003C3BEE">
        <w:rPr>
          <w:rFonts w:ascii="Times New Roman" w:eastAsia="Calibri" w:hAnsi="Times New Roman" w:cs="Times New Roman"/>
          <w:color w:val="000000"/>
          <w:spacing w:val="-5"/>
          <w:sz w:val="28"/>
          <w:szCs w:val="28"/>
          <w:lang w:eastAsia="ar-SA"/>
        </w:rPr>
        <w:t xml:space="preserve"> специфика социализации личности как науки.</w:t>
      </w:r>
    </w:p>
    <w:p w:rsidR="005D4D01" w:rsidRPr="003C3BEE" w:rsidRDefault="005D4D01" w:rsidP="005D4D01">
      <w:pPr>
        <w:numPr>
          <w:ilvl w:val="0"/>
          <w:numId w:val="9"/>
        </w:numPr>
        <w:tabs>
          <w:tab w:val="left" w:pos="993"/>
          <w:tab w:val="left" w:pos="1134"/>
        </w:tabs>
        <w:suppressAutoHyphens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color w:val="000000"/>
          <w:spacing w:val="-5"/>
          <w:sz w:val="28"/>
          <w:szCs w:val="28"/>
          <w:lang w:eastAsia="ar-SA"/>
        </w:rPr>
      </w:pP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Раскройте методологические проблемы социализации личности.</w:t>
      </w:r>
    </w:p>
    <w:p w:rsidR="005D4D01" w:rsidRPr="003C3BEE" w:rsidRDefault="005D4D01" w:rsidP="005D4D01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BE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Темы докладов и научных сообщений:</w:t>
      </w:r>
    </w:p>
    <w:p w:rsidR="005D4D01" w:rsidRPr="003C3BEE" w:rsidRDefault="005D4D01" w:rsidP="005D4D01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BEE">
        <w:rPr>
          <w:rFonts w:ascii="Times New Roman" w:eastAsia="Times New Roman" w:hAnsi="Times New Roman" w:cs="Times New Roman"/>
          <w:sz w:val="28"/>
          <w:szCs w:val="28"/>
          <w:lang w:eastAsia="ru-RU"/>
        </w:rPr>
        <w:t>1.Факторы, влияющие на социализацию личности.</w:t>
      </w:r>
    </w:p>
    <w:p w:rsidR="005D4D01" w:rsidRPr="003C3BEE" w:rsidRDefault="005D4D01" w:rsidP="005D4D01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BEE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3C3BEE">
        <w:t xml:space="preserve"> </w:t>
      </w:r>
      <w:r w:rsidRPr="003C3BEE">
        <w:rPr>
          <w:rFonts w:ascii="Times New Roman" w:eastAsia="Times New Roman" w:hAnsi="Times New Roman" w:cs="Times New Roman"/>
          <w:sz w:val="28"/>
          <w:szCs w:val="28"/>
          <w:lang w:eastAsia="ru-RU"/>
        </w:rPr>
        <w:t>Влияние теорий личности на понимание сути ее социализации.</w:t>
      </w:r>
    </w:p>
    <w:p w:rsidR="005D4D01" w:rsidRDefault="005D4D01" w:rsidP="005D4D01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D01" w:rsidRPr="003C3BEE" w:rsidRDefault="005D4D01" w:rsidP="005D4D01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BE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3. Сущность процесса социализации личности.</w:t>
      </w:r>
      <w:r w:rsidRPr="003C3BEE">
        <w:t xml:space="preserve"> </w:t>
      </w:r>
      <w:r w:rsidRPr="003C3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Проблемы социализации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7,5 ч.</w:t>
      </w:r>
    </w:p>
    <w:p w:rsidR="005D4D01" w:rsidRPr="005D4D01" w:rsidRDefault="005D4D01" w:rsidP="005D4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D01">
        <w:rPr>
          <w:rFonts w:ascii="Times New Roman" w:hAnsi="Times New Roman" w:cs="Times New Roman"/>
          <w:sz w:val="28"/>
          <w:szCs w:val="28"/>
        </w:rPr>
        <w:t xml:space="preserve">Лекции – </w:t>
      </w:r>
      <w:r>
        <w:rPr>
          <w:rFonts w:ascii="Times New Roman" w:hAnsi="Times New Roman" w:cs="Times New Roman"/>
          <w:sz w:val="28"/>
          <w:szCs w:val="28"/>
        </w:rPr>
        <w:t>0,5</w:t>
      </w:r>
      <w:r w:rsidRPr="005D4D01">
        <w:rPr>
          <w:rFonts w:ascii="Times New Roman" w:hAnsi="Times New Roman" w:cs="Times New Roman"/>
          <w:sz w:val="28"/>
          <w:szCs w:val="28"/>
        </w:rPr>
        <w:t xml:space="preserve"> ч. Содержание: Социализация личности – подходы к изучению. Механизмы социализации личности. Факторы социализации личности. Среда, опыт, культура, их роль в социализации личности. Анализ проблем социализации человека, в том числе с ОВ. </w:t>
      </w:r>
      <w:proofErr w:type="spellStart"/>
      <w:r w:rsidRPr="005D4D01">
        <w:rPr>
          <w:rFonts w:ascii="Times New Roman" w:hAnsi="Times New Roman" w:cs="Times New Roman"/>
          <w:sz w:val="28"/>
          <w:szCs w:val="28"/>
        </w:rPr>
        <w:t>Интернализация</w:t>
      </w:r>
      <w:proofErr w:type="spellEnd"/>
      <w:r w:rsidRPr="005D4D01">
        <w:rPr>
          <w:rFonts w:ascii="Times New Roman" w:hAnsi="Times New Roman" w:cs="Times New Roman"/>
          <w:sz w:val="28"/>
          <w:szCs w:val="28"/>
        </w:rPr>
        <w:t xml:space="preserve"> роли. Этапы социализации личности (адаптация, индивидуализация, интеграция).</w:t>
      </w:r>
    </w:p>
    <w:p w:rsidR="005D4D01" w:rsidRPr="005D4D01" w:rsidRDefault="005D4D01" w:rsidP="005D4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D01"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D4D01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5D4D01" w:rsidRPr="005D4D01" w:rsidRDefault="005D4D01" w:rsidP="005D4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D01">
        <w:rPr>
          <w:rFonts w:ascii="Times New Roman" w:hAnsi="Times New Roman" w:cs="Times New Roman"/>
          <w:sz w:val="28"/>
          <w:szCs w:val="28"/>
        </w:rPr>
        <w:t>Вопросы:</w:t>
      </w:r>
    </w:p>
    <w:p w:rsidR="005D4D01" w:rsidRPr="005D4D01" w:rsidRDefault="005D4D01" w:rsidP="005D4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5D4D01">
        <w:rPr>
          <w:rFonts w:ascii="Times New Roman" w:hAnsi="Times New Roman" w:cs="Times New Roman"/>
          <w:sz w:val="28"/>
          <w:szCs w:val="28"/>
        </w:rPr>
        <w:t>Предмет социализации личности.</w:t>
      </w:r>
    </w:p>
    <w:p w:rsidR="005D4D01" w:rsidRPr="005D4D01" w:rsidRDefault="005D4D01" w:rsidP="005D4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5D4D01">
        <w:rPr>
          <w:rFonts w:ascii="Times New Roman" w:hAnsi="Times New Roman" w:cs="Times New Roman"/>
          <w:sz w:val="28"/>
          <w:szCs w:val="28"/>
        </w:rPr>
        <w:t xml:space="preserve">Взаимосвязь социализации личности с другими науками о человеке и обществе. </w:t>
      </w:r>
    </w:p>
    <w:p w:rsidR="005D4D01" w:rsidRPr="005D4D01" w:rsidRDefault="005D4D01" w:rsidP="005D4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5D4D01">
        <w:rPr>
          <w:rFonts w:ascii="Times New Roman" w:hAnsi="Times New Roman" w:cs="Times New Roman"/>
          <w:sz w:val="28"/>
          <w:szCs w:val="28"/>
        </w:rPr>
        <w:t xml:space="preserve">Концепция социализации личности В.А.  </w:t>
      </w:r>
      <w:proofErr w:type="gramStart"/>
      <w:r w:rsidRPr="005D4D01">
        <w:rPr>
          <w:rFonts w:ascii="Times New Roman" w:hAnsi="Times New Roman" w:cs="Times New Roman"/>
          <w:sz w:val="28"/>
          <w:szCs w:val="28"/>
        </w:rPr>
        <w:t>Петровского</w:t>
      </w:r>
      <w:proofErr w:type="gramEnd"/>
      <w:r w:rsidRPr="005D4D01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5D4D01" w:rsidRPr="005D4D01" w:rsidRDefault="005D4D01" w:rsidP="005D4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D01">
        <w:rPr>
          <w:rFonts w:ascii="Times New Roman" w:hAnsi="Times New Roman" w:cs="Times New Roman"/>
          <w:sz w:val="28"/>
          <w:szCs w:val="28"/>
        </w:rPr>
        <w:t>Темы докладов и научных сообщений:</w:t>
      </w:r>
    </w:p>
    <w:p w:rsidR="005D4D01" w:rsidRPr="005D4D01" w:rsidRDefault="005D4D01" w:rsidP="005D4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D01">
        <w:rPr>
          <w:rFonts w:ascii="Times New Roman" w:hAnsi="Times New Roman" w:cs="Times New Roman"/>
          <w:sz w:val="28"/>
          <w:szCs w:val="28"/>
        </w:rPr>
        <w:t>1. Задачи социализации личности.</w:t>
      </w:r>
    </w:p>
    <w:p w:rsidR="005D4D01" w:rsidRPr="005D4D01" w:rsidRDefault="005D4D01" w:rsidP="005D4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D01">
        <w:rPr>
          <w:rFonts w:ascii="Times New Roman" w:hAnsi="Times New Roman" w:cs="Times New Roman"/>
          <w:sz w:val="28"/>
          <w:szCs w:val="28"/>
        </w:rPr>
        <w:t>2.Ведущие механизмы социализации личности.</w:t>
      </w:r>
    </w:p>
    <w:p w:rsidR="005D4D01" w:rsidRPr="005D4D01" w:rsidRDefault="005D4D01" w:rsidP="005D4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D01">
        <w:rPr>
          <w:rFonts w:ascii="Times New Roman" w:hAnsi="Times New Roman" w:cs="Times New Roman"/>
          <w:sz w:val="28"/>
          <w:szCs w:val="28"/>
        </w:rPr>
        <w:t>3.Роль культуры в социализации личности.</w:t>
      </w:r>
    </w:p>
    <w:p w:rsidR="005D4D01" w:rsidRDefault="005D4D01" w:rsidP="005D4D01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D01" w:rsidRPr="003C3BEE" w:rsidRDefault="005D4D01" w:rsidP="005D4D01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4. </w:t>
      </w:r>
      <w:r w:rsidRPr="003C3BE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Условия социализации личности и развитие профессионала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7,5 ч.</w:t>
      </w:r>
    </w:p>
    <w:p w:rsidR="005D4D01" w:rsidRDefault="005D4D01" w:rsidP="005D4D01">
      <w:pPr>
        <w:tabs>
          <w:tab w:val="left" w:pos="1134"/>
        </w:tabs>
        <w:suppressAutoHyphens/>
        <w:spacing w:after="0" w:line="10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Лекции – 0,5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Целенаправленная социализация личности. Стихийная социализация личности. Человек как объект и субъект социализации личности. Стадии социализации личности. Первичная и вторичная социализация личности. Профессиональное и карьерное развитие.</w:t>
      </w:r>
    </w:p>
    <w:p w:rsidR="005D4D01" w:rsidRPr="003C3BEE" w:rsidRDefault="005D4D01" w:rsidP="005D4D01">
      <w:pPr>
        <w:tabs>
          <w:tab w:val="left" w:pos="1134"/>
        </w:tabs>
        <w:suppressAutoHyphens/>
        <w:spacing w:after="0" w:line="10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5D4D01" w:rsidRPr="003C3BEE" w:rsidRDefault="005D4D01" w:rsidP="005D4D01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Вопросы:</w:t>
      </w:r>
    </w:p>
    <w:p w:rsidR="005D4D01" w:rsidRPr="003C3BEE" w:rsidRDefault="005D4D01" w:rsidP="005D4D01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1.Раскройте сущность стихийной социализации личности.</w:t>
      </w:r>
    </w:p>
    <w:p w:rsidR="005D4D01" w:rsidRPr="003C3BEE" w:rsidRDefault="005D4D01" w:rsidP="005D4D01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2.Охарактеризуйте понятие целенаправленной социализации.</w:t>
      </w:r>
    </w:p>
    <w:p w:rsidR="005D4D01" w:rsidRPr="003C3BEE" w:rsidRDefault="005D4D01" w:rsidP="005D4D01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3.В чем проявляются понятия объект и субъект социализации.</w:t>
      </w:r>
    </w:p>
    <w:p w:rsidR="005D4D01" w:rsidRPr="003C3BEE" w:rsidRDefault="005D4D01" w:rsidP="005D4D01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Темы докладов и научных сообщений:</w:t>
      </w:r>
    </w:p>
    <w:p w:rsidR="005D4D01" w:rsidRPr="003C3BEE" w:rsidRDefault="005D4D01" w:rsidP="005D4D01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BEE">
        <w:rPr>
          <w:rFonts w:ascii="Times New Roman" w:eastAsia="Times New Roman" w:hAnsi="Times New Roman" w:cs="Times New Roman"/>
          <w:sz w:val="28"/>
          <w:szCs w:val="28"/>
          <w:lang w:eastAsia="ru-RU"/>
        </w:rPr>
        <w:t>1.Особенности стадий социализации личности и их взаимосвязь.</w:t>
      </w:r>
    </w:p>
    <w:p w:rsidR="005D4D01" w:rsidRPr="003C3BEE" w:rsidRDefault="005D4D01" w:rsidP="005D4D01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BEE">
        <w:rPr>
          <w:rFonts w:ascii="Times New Roman" w:eastAsia="Times New Roman" w:hAnsi="Times New Roman" w:cs="Times New Roman"/>
          <w:sz w:val="28"/>
          <w:szCs w:val="28"/>
          <w:lang w:eastAsia="ru-RU"/>
        </w:rPr>
        <w:t>2.Характеристика и особенности целенаправленной социализации личности.</w:t>
      </w:r>
    </w:p>
    <w:p w:rsidR="005D4D01" w:rsidRDefault="005D4D01" w:rsidP="005D4D01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D01" w:rsidRPr="003C3BEE" w:rsidRDefault="005D4D01" w:rsidP="005D4D01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B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Тема 5. Феномены и факторы социализации личности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7,5 ч.</w:t>
      </w:r>
    </w:p>
    <w:p w:rsidR="005D4D01" w:rsidRDefault="005D4D01" w:rsidP="005D4D01">
      <w:pPr>
        <w:tabs>
          <w:tab w:val="left" w:pos="1134"/>
        </w:tabs>
        <w:suppressAutoHyphens/>
        <w:spacing w:after="0" w:line="10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Лекции – 0,5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Усвоение стереотипов поведения. Социальные нормы, интересы, ценности и их усвоение в процессе социализации. Макро-, мез</w:t>
      </w:r>
      <w:proofErr w:type="gramStart"/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о-</w:t>
      </w:r>
      <w:proofErr w:type="gramEnd"/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, </w:t>
      </w:r>
      <w:proofErr w:type="spellStart"/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микрофакторы</w:t>
      </w:r>
      <w:proofErr w:type="spellEnd"/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социализации личности. Среда и ее роль в социализации личности. </w:t>
      </w:r>
      <w:proofErr w:type="spellStart"/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Десоциализация</w:t>
      </w:r>
      <w:proofErr w:type="spellEnd"/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и </w:t>
      </w:r>
      <w:proofErr w:type="spellStart"/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ресоциализация</w:t>
      </w:r>
      <w:proofErr w:type="spellEnd"/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личности. Самоорганизация личности.</w:t>
      </w:r>
    </w:p>
    <w:p w:rsidR="005D4D01" w:rsidRPr="003C3BEE" w:rsidRDefault="005D4D01" w:rsidP="005D4D01">
      <w:pPr>
        <w:tabs>
          <w:tab w:val="left" w:pos="1134"/>
        </w:tabs>
        <w:suppressAutoHyphens/>
        <w:spacing w:after="0" w:line="10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5D4D01" w:rsidRPr="003C3BEE" w:rsidRDefault="005D4D01" w:rsidP="005D4D01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Вопросы:</w:t>
      </w:r>
    </w:p>
    <w:p w:rsidR="005D4D01" w:rsidRPr="003C3BEE" w:rsidRDefault="005D4D01" w:rsidP="005D4D01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1. Охарактеризуйте макро-, мез</w:t>
      </w:r>
      <w:proofErr w:type="gramStart"/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о-</w:t>
      </w:r>
      <w:proofErr w:type="gramEnd"/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, </w:t>
      </w:r>
      <w:proofErr w:type="spellStart"/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микрофакторы</w:t>
      </w:r>
      <w:proofErr w:type="spellEnd"/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социализации личности.</w:t>
      </w:r>
    </w:p>
    <w:p w:rsidR="005D4D01" w:rsidRPr="003C3BEE" w:rsidRDefault="005D4D01" w:rsidP="005D4D01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2. Раскройте сущность среды и ее роли в социализации личности. </w:t>
      </w:r>
    </w:p>
    <w:p w:rsidR="005D4D01" w:rsidRPr="003C3BEE" w:rsidRDefault="005D4D01" w:rsidP="005D4D01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3. Роль норм, интересов, ценностей в процессе социализации. </w:t>
      </w:r>
    </w:p>
    <w:p w:rsidR="005D4D01" w:rsidRPr="003C3BEE" w:rsidRDefault="005D4D01" w:rsidP="005D4D01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4. Охарактеризуйте процесс </w:t>
      </w:r>
      <w:proofErr w:type="spellStart"/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ресоциализации</w:t>
      </w:r>
      <w:proofErr w:type="spellEnd"/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личности.</w:t>
      </w:r>
    </w:p>
    <w:p w:rsidR="005D4D01" w:rsidRPr="003C3BEE" w:rsidRDefault="005D4D01" w:rsidP="005D4D01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Темы докладов и научных сообщений:</w:t>
      </w:r>
    </w:p>
    <w:p w:rsidR="005D4D01" w:rsidRPr="003C3BEE" w:rsidRDefault="005D4D01" w:rsidP="005D4D01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BEE">
        <w:rPr>
          <w:rFonts w:ascii="Times New Roman" w:eastAsia="Times New Roman" w:hAnsi="Times New Roman" w:cs="Times New Roman"/>
          <w:sz w:val="28"/>
          <w:szCs w:val="28"/>
          <w:lang w:eastAsia="ru-RU"/>
        </w:rPr>
        <w:t>1.Специфика социальных норм социализации.</w:t>
      </w:r>
    </w:p>
    <w:p w:rsidR="005D4D01" w:rsidRPr="003C3BEE" w:rsidRDefault="005D4D01" w:rsidP="005D4D01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BEE">
        <w:rPr>
          <w:rFonts w:ascii="Times New Roman" w:eastAsia="Times New Roman" w:hAnsi="Times New Roman" w:cs="Times New Roman"/>
          <w:sz w:val="28"/>
          <w:szCs w:val="28"/>
          <w:lang w:eastAsia="ru-RU"/>
        </w:rPr>
        <w:t>2.Роль среды в социализации личности.</w:t>
      </w:r>
    </w:p>
    <w:p w:rsidR="005D4D01" w:rsidRPr="003C3BEE" w:rsidRDefault="005D4D01" w:rsidP="005D4D01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3.Проблемы </w:t>
      </w:r>
      <w:proofErr w:type="spellStart"/>
      <w:r w:rsidRPr="003C3BE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ресоциализации</w:t>
      </w:r>
      <w:proofErr w:type="spellEnd"/>
      <w:r w:rsidRPr="003C3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личности.</w:t>
      </w:r>
    </w:p>
    <w:p w:rsidR="005D4D01" w:rsidRDefault="005D4D01" w:rsidP="005D4D01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D01" w:rsidRPr="003C3BEE" w:rsidRDefault="005D4D01" w:rsidP="005D4D01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6. Институциональная структура общества. </w:t>
      </w:r>
      <w:proofErr w:type="spellStart"/>
      <w:r w:rsidRPr="003C3BE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Статусно-ролевые</w:t>
      </w:r>
      <w:proofErr w:type="spellEnd"/>
      <w:r w:rsidRPr="003C3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социальные функции личности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8,5 ч.</w:t>
      </w:r>
    </w:p>
    <w:p w:rsidR="005D4D01" w:rsidRDefault="005D4D01" w:rsidP="005D4D01">
      <w:pPr>
        <w:tabs>
          <w:tab w:val="left" w:pos="1134"/>
        </w:tabs>
        <w:suppressAutoHyphens/>
        <w:spacing w:after="0" w:line="10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Лекции – 0,5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Сущность и структура социальных институтов. Социальные функции личности. Социальный статус личности. Развитие представлений о социальных ролях в онтогенезе. Характеристики социальной роли. Ролевые конфликты. </w:t>
      </w:r>
      <w:proofErr w:type="spellStart"/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Внутриролевые</w:t>
      </w:r>
      <w:proofErr w:type="spellEnd"/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конфликты. Личность и социальный институт: проблемы социализации. </w:t>
      </w:r>
    </w:p>
    <w:p w:rsidR="005D4D01" w:rsidRPr="003C3BEE" w:rsidRDefault="005D4D01" w:rsidP="005D4D01">
      <w:pPr>
        <w:tabs>
          <w:tab w:val="left" w:pos="1134"/>
        </w:tabs>
        <w:suppressAutoHyphens/>
        <w:spacing w:after="0" w:line="10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5D4D01" w:rsidRPr="003C3BEE" w:rsidRDefault="005D4D01" w:rsidP="005D4D01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Вопросы:</w:t>
      </w:r>
    </w:p>
    <w:p w:rsidR="005D4D01" w:rsidRPr="003C3BEE" w:rsidRDefault="005D4D01" w:rsidP="005D4D01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1. В чем проявляется специфика социальных институтов.</w:t>
      </w:r>
    </w:p>
    <w:p w:rsidR="005D4D01" w:rsidRPr="003C3BEE" w:rsidRDefault="005D4D01" w:rsidP="005D4D01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2. Охарактеризуйте социальные функции личности.</w:t>
      </w:r>
    </w:p>
    <w:p w:rsidR="005D4D01" w:rsidRPr="003C3BEE" w:rsidRDefault="005D4D01" w:rsidP="005D4D01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3. В чем проявляется социальный статус личности.</w:t>
      </w:r>
    </w:p>
    <w:p w:rsidR="005D4D01" w:rsidRPr="003C3BEE" w:rsidRDefault="005D4D01" w:rsidP="005D4D01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4. Раскройте основные проблемы социализации личности. </w:t>
      </w:r>
    </w:p>
    <w:p w:rsidR="005D4D01" w:rsidRPr="003C3BEE" w:rsidRDefault="005D4D01" w:rsidP="005D4D01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Темы докладов и научных сообщений:</w:t>
      </w:r>
    </w:p>
    <w:p w:rsidR="005D4D01" w:rsidRPr="003C3BEE" w:rsidRDefault="005D4D01" w:rsidP="005D4D01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1.Социальный статус личности.</w:t>
      </w:r>
    </w:p>
    <w:p w:rsidR="005D4D01" w:rsidRPr="003C3BEE" w:rsidRDefault="005D4D01" w:rsidP="005D4D01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2.Социальные роли личности.</w:t>
      </w:r>
    </w:p>
    <w:p w:rsidR="005D4D01" w:rsidRPr="003C3BEE" w:rsidRDefault="005D4D01" w:rsidP="005D4D01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BEE">
        <w:rPr>
          <w:rFonts w:ascii="Times New Roman" w:eastAsia="Times New Roman" w:hAnsi="Times New Roman" w:cs="Times New Roman"/>
          <w:sz w:val="28"/>
          <w:szCs w:val="28"/>
          <w:lang w:eastAsia="ru-RU"/>
        </w:rPr>
        <w:t>3.Осбенности ролевых конфликтов.</w:t>
      </w:r>
    </w:p>
    <w:p w:rsidR="005D4D01" w:rsidRDefault="005D4D01" w:rsidP="005D4D01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D01" w:rsidRPr="003C3BEE" w:rsidRDefault="005D4D01" w:rsidP="005D4D01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7. Институты социализации личности. Семья как институт социализации личности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,5 ч.</w:t>
      </w:r>
    </w:p>
    <w:p w:rsidR="005D4D01" w:rsidRDefault="005D4D01" w:rsidP="005D4D01">
      <w:pPr>
        <w:tabs>
          <w:tab w:val="left" w:pos="993"/>
          <w:tab w:val="left" w:pos="1134"/>
        </w:tabs>
        <w:suppressAutoHyphens/>
        <w:spacing w:after="0" w:line="10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Лекции – 0,5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Целенаправленная социализация личности в семье. Специфические и неспецифические функции семьи. Главные фигуры социализации личности – родители. Модели семейных отношений и их влияние на социализацию личности. Вопросы </w:t>
      </w:r>
      <w:proofErr w:type="spellStart"/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десоциализации</w:t>
      </w:r>
      <w:proofErr w:type="spellEnd"/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в современном обществе.</w:t>
      </w:r>
    </w:p>
    <w:p w:rsidR="005D4D01" w:rsidRDefault="005D4D01" w:rsidP="005D4D01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D01" w:rsidRPr="003C3BEE" w:rsidRDefault="005D4D01" w:rsidP="005D4D01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B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Тема 8. Общение со сверстниками как условие социализации личности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4,5 ч.</w:t>
      </w:r>
    </w:p>
    <w:p w:rsidR="005D4D01" w:rsidRDefault="005D4D01" w:rsidP="005D4D01">
      <w:pPr>
        <w:tabs>
          <w:tab w:val="left" w:pos="1134"/>
        </w:tabs>
        <w:suppressAutoHyphens/>
        <w:spacing w:after="0" w:line="10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Лекции – 0,5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Малые группы как социальная микросреда социализации личности. Типы отношений между сверстниками: психологический аспект проблемы социализации. Значение субкультуры малой группы в социализации личности. Конформизм и нонконформизм.</w:t>
      </w:r>
    </w:p>
    <w:p w:rsidR="005D4D01" w:rsidRPr="003C3BEE" w:rsidRDefault="005D4D01" w:rsidP="005D4D01">
      <w:pPr>
        <w:tabs>
          <w:tab w:val="left" w:pos="1134"/>
        </w:tabs>
        <w:suppressAutoHyphens/>
        <w:spacing w:after="0" w:line="10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5D4D01" w:rsidRPr="003C3BEE" w:rsidRDefault="005D4D01" w:rsidP="005D4D01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Вопросы:</w:t>
      </w:r>
    </w:p>
    <w:p w:rsidR="005D4D01" w:rsidRPr="003C3BEE" w:rsidRDefault="005D4D01" w:rsidP="005D4D01">
      <w:pPr>
        <w:numPr>
          <w:ilvl w:val="0"/>
          <w:numId w:val="11"/>
        </w:numPr>
        <w:tabs>
          <w:tab w:val="left" w:pos="1134"/>
        </w:tabs>
        <w:suppressAutoHyphens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Охарактеризуйте феномен влияния людей на поведение окружающих.</w:t>
      </w:r>
    </w:p>
    <w:p w:rsidR="005D4D01" w:rsidRPr="003C3BEE" w:rsidRDefault="005D4D01" w:rsidP="005D4D01">
      <w:pPr>
        <w:numPr>
          <w:ilvl w:val="0"/>
          <w:numId w:val="11"/>
        </w:numPr>
        <w:tabs>
          <w:tab w:val="left" w:pos="1134"/>
        </w:tabs>
        <w:suppressAutoHyphens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Раскройте сущность феномена </w:t>
      </w:r>
      <w:proofErr w:type="gramStart"/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социальной</w:t>
      </w:r>
      <w:proofErr w:type="gramEnd"/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ингибиции</w:t>
      </w:r>
      <w:proofErr w:type="spellEnd"/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5D4D01" w:rsidRPr="003C3BEE" w:rsidRDefault="005D4D01" w:rsidP="005D4D01">
      <w:pPr>
        <w:numPr>
          <w:ilvl w:val="0"/>
          <w:numId w:val="11"/>
        </w:numPr>
        <w:tabs>
          <w:tab w:val="left" w:pos="1134"/>
        </w:tabs>
        <w:suppressAutoHyphens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 чем смысл </w:t>
      </w:r>
      <w:proofErr w:type="gramStart"/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социальной</w:t>
      </w:r>
      <w:proofErr w:type="gramEnd"/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фасилитации</w:t>
      </w:r>
      <w:proofErr w:type="spellEnd"/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5D4D01" w:rsidRPr="003C3BEE" w:rsidRDefault="005D4D01" w:rsidP="005D4D01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BE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Темы докладов и научных сообщений:</w:t>
      </w:r>
    </w:p>
    <w:p w:rsidR="005D4D01" w:rsidRPr="003C3BEE" w:rsidRDefault="005D4D01" w:rsidP="005D4D01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BE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3C3BEE">
        <w:t xml:space="preserve"> </w:t>
      </w:r>
      <w:r w:rsidRPr="003C3B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Проявления эффекта аудитории в обыденной жизни.</w:t>
      </w:r>
    </w:p>
    <w:p w:rsidR="005D4D01" w:rsidRPr="003C3BEE" w:rsidRDefault="005D4D01" w:rsidP="005D4D01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BEE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3C3B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3C3BE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Конформность</w:t>
      </w:r>
      <w:proofErr w:type="spellEnd"/>
      <w:r w:rsidRPr="003C3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черта личности.</w:t>
      </w:r>
    </w:p>
    <w:p w:rsidR="005D4D01" w:rsidRDefault="005D4D01" w:rsidP="005D4D01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D01" w:rsidRPr="003C3BEE" w:rsidRDefault="005D4D01" w:rsidP="005D4D01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9. Особенности этноса и их влияние на процессы социализации личности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6,5 ч.</w:t>
      </w:r>
    </w:p>
    <w:p w:rsidR="005D4D01" w:rsidRDefault="005D4D01" w:rsidP="005D4D01">
      <w:pPr>
        <w:tabs>
          <w:tab w:val="left" w:pos="1134"/>
        </w:tabs>
        <w:suppressAutoHyphens/>
        <w:spacing w:after="0" w:line="10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Лекции – 0,5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Этнос как </w:t>
      </w:r>
      <w:proofErr w:type="spellStart"/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мезофактор</w:t>
      </w:r>
      <w:proofErr w:type="spellEnd"/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социализации личности. Особенности этноса. Аккультурация и ее влияние на социализацию личности. Последствия межкультурных контактов и их влияние на социализацию. Культурные ассимиляторы как обучение взаимодействию представителей различных этнических групп.</w:t>
      </w:r>
    </w:p>
    <w:p w:rsidR="005D4D01" w:rsidRDefault="005D4D01" w:rsidP="005D4D01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D01" w:rsidRPr="003C3BEE" w:rsidRDefault="005D4D01" w:rsidP="005D4D01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10. Социализация личности и природная среда: анализ проблем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7 ч.</w:t>
      </w:r>
    </w:p>
    <w:p w:rsidR="005D4D01" w:rsidRDefault="005D4D01" w:rsidP="005D4D01">
      <w:pPr>
        <w:tabs>
          <w:tab w:val="left" w:pos="993"/>
          <w:tab w:val="left" w:pos="1134"/>
        </w:tabs>
        <w:suppressAutoHyphens/>
        <w:spacing w:after="0" w:line="10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Лекции – 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Тип поселения как фактор социализации личности. Городская и сельская ментальность – диапазон индивидуальных и групповых проявлений бытия. Специфика социально-психологической ситуации в городе и селе. Возможности самоактуализации и самореализации личности. Анализ проблем социализации и перспективы интеграции современной личности в общество.</w:t>
      </w:r>
    </w:p>
    <w:p w:rsidR="005D4D01" w:rsidRDefault="005D4D01" w:rsidP="005D4D01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D01" w:rsidRPr="003C3BEE" w:rsidRDefault="005D4D01" w:rsidP="005D4D01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11. Основные сферы жизнедеятельности человека как важнейшие направления социализации личности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7 ч.</w:t>
      </w:r>
    </w:p>
    <w:p w:rsidR="005D4D01" w:rsidRDefault="005D4D01" w:rsidP="005D4D01">
      <w:pPr>
        <w:tabs>
          <w:tab w:val="left" w:pos="1134"/>
        </w:tabs>
        <w:suppressAutoHyphens/>
        <w:spacing w:after="0" w:line="10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Лекции – 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Поведенческая характеристика личности. Эмоционально-чувственная сфера социализации личности. Бытийный и познавательный аспекты социализации личности. Морально-нравственная и межличностная сферы жизнедеятельности личности и их роль в социализации.</w:t>
      </w:r>
    </w:p>
    <w:p w:rsidR="005D4D01" w:rsidRDefault="005D4D01" w:rsidP="005D4D01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D01" w:rsidRPr="003C3BEE" w:rsidRDefault="005D4D01" w:rsidP="005D4D01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12. Характеристика основных механизмов социализации личности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7 ч.</w:t>
      </w:r>
    </w:p>
    <w:p w:rsidR="005D4D01" w:rsidRDefault="005D4D01" w:rsidP="005D4D01">
      <w:pPr>
        <w:tabs>
          <w:tab w:val="left" w:pos="993"/>
          <w:tab w:val="left" w:pos="1134"/>
          <w:tab w:val="left" w:pos="9180"/>
        </w:tabs>
        <w:suppressAutoHyphens/>
        <w:spacing w:after="0" w:line="10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Лекции – 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Понятие механизма в психологии. Закономерности и законы функционирования психического. Особенности </w:t>
      </w: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механизмов процесса социализации личности. Традиционный, институциональный, стилизованный,  межличностный механизмы социализации.</w:t>
      </w:r>
    </w:p>
    <w:p w:rsidR="005D4D01" w:rsidRDefault="005D4D01" w:rsidP="005D4D01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D01" w:rsidRPr="003C3BEE" w:rsidRDefault="005D4D01" w:rsidP="005D4D01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13. Психологические механизмы социализации личности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7 ч.</w:t>
      </w:r>
    </w:p>
    <w:p w:rsidR="005D4D01" w:rsidRDefault="005D4D01" w:rsidP="005D4D01">
      <w:pPr>
        <w:tabs>
          <w:tab w:val="left" w:pos="993"/>
          <w:tab w:val="left" w:pos="1134"/>
        </w:tabs>
        <w:suppressAutoHyphens/>
        <w:spacing w:after="0" w:line="10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Лекции – 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Имитация. Идентификация. Стыд. Чувство вины. Позитивные и негативные механизмы социализации личности. Теории научения. Стадии развития личности в процессе социализации.</w:t>
      </w:r>
    </w:p>
    <w:p w:rsidR="005D4D01" w:rsidRDefault="005D4D01" w:rsidP="005D4D01">
      <w:pPr>
        <w:tabs>
          <w:tab w:val="left" w:pos="993"/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D01" w:rsidRPr="003C3BEE" w:rsidRDefault="005D4D01" w:rsidP="005D4D01">
      <w:pPr>
        <w:tabs>
          <w:tab w:val="left" w:pos="993"/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14. Социально-психологические механизмы социализации личности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7 ч.</w:t>
      </w:r>
    </w:p>
    <w:p w:rsidR="005D4D01" w:rsidRDefault="005D4D01" w:rsidP="005D4D01">
      <w:pPr>
        <w:tabs>
          <w:tab w:val="left" w:pos="993"/>
          <w:tab w:val="left" w:pos="1134"/>
          <w:tab w:val="left" w:pos="9720"/>
        </w:tabs>
        <w:suppressAutoHyphens/>
        <w:spacing w:after="0" w:line="10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Лекции – 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Импринтинг. Подражание. Экзистенциальный нажим. Внушение. Рефлексия. Социальная </w:t>
      </w:r>
      <w:proofErr w:type="spellStart"/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фасилитация</w:t>
      </w:r>
      <w:proofErr w:type="spellEnd"/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 </w:t>
      </w:r>
      <w:proofErr w:type="spellStart"/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Конформность</w:t>
      </w:r>
      <w:proofErr w:type="spellEnd"/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 Нонконформизм. Теории </w:t>
      </w:r>
      <w:proofErr w:type="gramStart"/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социального</w:t>
      </w:r>
      <w:proofErr w:type="gramEnd"/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научения.</w:t>
      </w:r>
    </w:p>
    <w:p w:rsidR="005D4D01" w:rsidRDefault="005D4D01" w:rsidP="005D4D01">
      <w:pPr>
        <w:tabs>
          <w:tab w:val="left" w:pos="993"/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D01" w:rsidRPr="003C3BEE" w:rsidRDefault="005D4D01" w:rsidP="005D4D01">
      <w:pPr>
        <w:tabs>
          <w:tab w:val="left" w:pos="993"/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15. Факторы и феномены </w:t>
      </w:r>
      <w:proofErr w:type="spellStart"/>
      <w:r w:rsidRPr="003C3BE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виктимизации</w:t>
      </w:r>
      <w:proofErr w:type="spellEnd"/>
      <w:r w:rsidRPr="003C3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- 6 ч.</w:t>
      </w:r>
    </w:p>
    <w:p w:rsidR="005D4D01" w:rsidRDefault="005D4D01" w:rsidP="005D4D01">
      <w:pPr>
        <w:tabs>
          <w:tab w:val="left" w:pos="993"/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FFA">
        <w:rPr>
          <w:rFonts w:ascii="Times New Roman" w:hAnsi="Times New Roman" w:cs="Times New Roman"/>
          <w:sz w:val="28"/>
          <w:szCs w:val="28"/>
        </w:rPr>
        <w:t xml:space="preserve">Содержание: </w:t>
      </w:r>
      <w:r w:rsidRPr="003C3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 как жертва социализации. Социальные факторы </w:t>
      </w:r>
      <w:proofErr w:type="spellStart"/>
      <w:r w:rsidRPr="003C3BE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виктимизации</w:t>
      </w:r>
      <w:proofErr w:type="spellEnd"/>
      <w:r w:rsidRPr="003C3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Феноменология </w:t>
      </w:r>
      <w:proofErr w:type="spellStart"/>
      <w:r w:rsidRPr="003C3BE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виктимизации</w:t>
      </w:r>
      <w:proofErr w:type="spellEnd"/>
      <w:r w:rsidRPr="003C3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3C3BE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Виктимное</w:t>
      </w:r>
      <w:proofErr w:type="spellEnd"/>
      <w:r w:rsidRPr="003C3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поведение.</w:t>
      </w:r>
    </w:p>
    <w:p w:rsidR="005D4D01" w:rsidRDefault="005D4D01" w:rsidP="005D4D01">
      <w:pPr>
        <w:tabs>
          <w:tab w:val="left" w:pos="993"/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D01" w:rsidRPr="003C3BEE" w:rsidRDefault="005D4D01" w:rsidP="005D4D01">
      <w:pPr>
        <w:tabs>
          <w:tab w:val="left" w:pos="993"/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16. Деструктивное поведение. Проблемы социализации личности с деструктивным поведением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- 7 ч.</w:t>
      </w:r>
    </w:p>
    <w:p w:rsidR="005D4D01" w:rsidRDefault="005D4D01" w:rsidP="005D4D01">
      <w:pPr>
        <w:tabs>
          <w:tab w:val="left" w:pos="993"/>
          <w:tab w:val="left" w:pos="1134"/>
        </w:tabs>
        <w:suppressAutoHyphens/>
        <w:spacing w:after="0" w:line="10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Лекции – 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Понятие социальной деструкции. Детерминанты деструктивного поведения.</w:t>
      </w:r>
      <w:r w:rsidRPr="003C3BEE">
        <w:t xml:space="preserve"> </w:t>
      </w: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Проблемы социализации личности с деструктивным поведением. Планирование собственной жизнедеятельности как фактор успешной социализации. Способность к самосовершенствованию.</w:t>
      </w:r>
    </w:p>
    <w:p w:rsidR="00402A64" w:rsidRPr="00DB2D7F" w:rsidRDefault="00402A64" w:rsidP="00C542A5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5D4D01" w:rsidRPr="005D4D01" w:rsidRDefault="005D4D01" w:rsidP="005D4D01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</w:pPr>
      <w:r w:rsidRPr="005D4D01"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  <w:t>6. Методические материалы для изучения дисциплины (модуля)</w:t>
      </w:r>
    </w:p>
    <w:p w:rsidR="005D4D01" w:rsidRPr="005D4D01" w:rsidRDefault="005D4D01" w:rsidP="005D4D01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Arial"/>
          <w:bCs/>
          <w:kern w:val="32"/>
          <w:sz w:val="28"/>
          <w:szCs w:val="28"/>
          <w:lang w:eastAsia="ru-RU"/>
        </w:rPr>
      </w:pPr>
    </w:p>
    <w:p w:rsidR="005D4D01" w:rsidRPr="005D4D01" w:rsidRDefault="005D4D01" w:rsidP="005D4D01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D0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материалы для изучения дисциплины (модуля) представлены в виде учебно-методического комплекса дисциплины (модуля).</w:t>
      </w:r>
    </w:p>
    <w:p w:rsidR="0034009A" w:rsidRPr="00996739" w:rsidRDefault="0034009A" w:rsidP="0034009A">
      <w:pPr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34009A" w:rsidRPr="00AE2FB6" w:rsidRDefault="003C3BEE" w:rsidP="003C3BEE">
      <w:pPr>
        <w:tabs>
          <w:tab w:val="left" w:pos="1134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7. </w:t>
      </w:r>
      <w:r w:rsidR="0034009A" w:rsidRPr="0099673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Перечень основной и дополнительной учебной литературы, необходимой для освоения дисциплины (модулю)</w:t>
      </w:r>
    </w:p>
    <w:p w:rsidR="003C3BEE" w:rsidRDefault="003C3BEE" w:rsidP="0034009A">
      <w:pPr>
        <w:keepNext/>
        <w:tabs>
          <w:tab w:val="left" w:pos="1843"/>
        </w:tabs>
        <w:suppressAutoHyphens/>
        <w:spacing w:after="0" w:line="240" w:lineRule="auto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</w:p>
    <w:p w:rsidR="0034009A" w:rsidRPr="00996739" w:rsidRDefault="0034009A" w:rsidP="0034009A">
      <w:pPr>
        <w:keepNext/>
        <w:tabs>
          <w:tab w:val="left" w:pos="1843"/>
        </w:tabs>
        <w:suppressAutoHyphens/>
        <w:spacing w:after="0" w:line="240" w:lineRule="auto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996739">
        <w:rPr>
          <w:rFonts w:ascii="Times New Roman" w:hAnsi="Times New Roman" w:cs="Times New Roman"/>
          <w:sz w:val="28"/>
          <w:szCs w:val="28"/>
        </w:rPr>
        <w:t>7.1. Основная литература</w:t>
      </w: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1276"/>
        <w:gridCol w:w="3686"/>
        <w:gridCol w:w="1842"/>
        <w:gridCol w:w="2097"/>
      </w:tblGrid>
      <w:tr w:rsidR="008E5499" w:rsidRPr="008E5499" w:rsidTr="008E5499">
        <w:trPr>
          <w:trHeight w:val="828"/>
        </w:trPr>
        <w:tc>
          <w:tcPr>
            <w:tcW w:w="675" w:type="dxa"/>
            <w:vAlign w:val="center"/>
          </w:tcPr>
          <w:p w:rsidR="008E5499" w:rsidRPr="008E5499" w:rsidRDefault="008E5499" w:rsidP="008E5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49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E549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E549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276" w:type="dxa"/>
            <w:vAlign w:val="center"/>
          </w:tcPr>
          <w:p w:rsidR="008E5499" w:rsidRPr="008E5499" w:rsidRDefault="008E5499" w:rsidP="008E5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E549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Период обучения (о. / з.)</w:t>
            </w:r>
          </w:p>
        </w:tc>
        <w:tc>
          <w:tcPr>
            <w:tcW w:w="3686" w:type="dxa"/>
            <w:vAlign w:val="center"/>
          </w:tcPr>
          <w:p w:rsidR="008E5499" w:rsidRPr="008E5499" w:rsidRDefault="008E5499" w:rsidP="008E5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499">
              <w:rPr>
                <w:rFonts w:ascii="Times New Roman" w:hAnsi="Times New Roman" w:cs="Times New Roman"/>
                <w:sz w:val="24"/>
                <w:szCs w:val="24"/>
              </w:rPr>
              <w:t>Библиографическое описание (авто</w:t>
            </w:r>
            <w:proofErr w:type="gramStart"/>
            <w:r w:rsidRPr="008E5499">
              <w:rPr>
                <w:rFonts w:ascii="Times New Roman" w:hAnsi="Times New Roman" w:cs="Times New Roman"/>
                <w:sz w:val="24"/>
                <w:szCs w:val="24"/>
              </w:rPr>
              <w:t>р(</w:t>
            </w:r>
            <w:proofErr w:type="gramEnd"/>
            <w:r w:rsidRPr="008E5499">
              <w:rPr>
                <w:rFonts w:ascii="Times New Roman" w:hAnsi="Times New Roman" w:cs="Times New Roman"/>
                <w:sz w:val="24"/>
                <w:szCs w:val="24"/>
              </w:rPr>
              <w:t>ы), название, место изд., год изд., стр.)</w:t>
            </w:r>
          </w:p>
        </w:tc>
        <w:tc>
          <w:tcPr>
            <w:tcW w:w="1842" w:type="dxa"/>
            <w:vAlign w:val="center"/>
          </w:tcPr>
          <w:p w:rsidR="008E5499" w:rsidRPr="008E5499" w:rsidRDefault="008E5499" w:rsidP="008E5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499">
              <w:rPr>
                <w:rFonts w:ascii="Times New Roman" w:hAnsi="Times New Roman" w:cs="Times New Roman"/>
                <w:sz w:val="24"/>
                <w:szCs w:val="24"/>
              </w:rPr>
              <w:t>Используется при изучении разделов (тем)</w:t>
            </w:r>
          </w:p>
        </w:tc>
        <w:tc>
          <w:tcPr>
            <w:tcW w:w="2097" w:type="dxa"/>
            <w:vAlign w:val="center"/>
          </w:tcPr>
          <w:p w:rsidR="008E5499" w:rsidRPr="008E5499" w:rsidRDefault="008E5499" w:rsidP="008E5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499">
              <w:rPr>
                <w:rFonts w:ascii="Times New Roman" w:hAnsi="Times New Roman" w:cs="Times New Roman"/>
                <w:sz w:val="24"/>
                <w:szCs w:val="24"/>
              </w:rPr>
              <w:t>Режим доступа</w:t>
            </w:r>
          </w:p>
        </w:tc>
      </w:tr>
      <w:tr w:rsidR="008E5499" w:rsidRPr="008E5499" w:rsidTr="008E5499">
        <w:trPr>
          <w:trHeight w:val="243"/>
        </w:trPr>
        <w:tc>
          <w:tcPr>
            <w:tcW w:w="675" w:type="dxa"/>
            <w:vAlign w:val="center"/>
          </w:tcPr>
          <w:p w:rsidR="008E5499" w:rsidRPr="008E5499" w:rsidRDefault="008E5499" w:rsidP="008E5499">
            <w:pPr>
              <w:numPr>
                <w:ilvl w:val="0"/>
                <w:numId w:val="27"/>
              </w:num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E5499" w:rsidRPr="008E5499" w:rsidRDefault="008E5499" w:rsidP="008E549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E549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 / 5</w:t>
            </w:r>
          </w:p>
        </w:tc>
        <w:tc>
          <w:tcPr>
            <w:tcW w:w="3686" w:type="dxa"/>
            <w:vAlign w:val="center"/>
          </w:tcPr>
          <w:p w:rsidR="008E5499" w:rsidRPr="008E5499" w:rsidRDefault="008E5499" w:rsidP="008E5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54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CFC"/>
              </w:rPr>
              <w:t>Абдикерова</w:t>
            </w:r>
            <w:proofErr w:type="spellEnd"/>
            <w:r w:rsidRPr="008E54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CFC"/>
              </w:rPr>
              <w:t xml:space="preserve"> Г.О. Социология личности [Электронный ресурс]</w:t>
            </w:r>
            <w:proofErr w:type="gramStart"/>
            <w:r w:rsidRPr="008E54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CFC"/>
              </w:rPr>
              <w:t xml:space="preserve"> :</w:t>
            </w:r>
            <w:proofErr w:type="gramEnd"/>
            <w:r w:rsidRPr="008E54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CFC"/>
              </w:rPr>
              <w:t xml:space="preserve"> учебное пособие / Г.О. </w:t>
            </w:r>
            <w:proofErr w:type="spellStart"/>
            <w:r w:rsidRPr="008E54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CFC"/>
              </w:rPr>
              <w:t>Абдикерова</w:t>
            </w:r>
            <w:proofErr w:type="spellEnd"/>
            <w:r w:rsidRPr="008E54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CFC"/>
              </w:rPr>
              <w:t>. — Электрон</w:t>
            </w:r>
            <w:proofErr w:type="gramStart"/>
            <w:r w:rsidRPr="008E54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CFC"/>
              </w:rPr>
              <w:t>.</w:t>
            </w:r>
            <w:proofErr w:type="gramEnd"/>
            <w:r w:rsidRPr="008E54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CFC"/>
              </w:rPr>
              <w:t xml:space="preserve"> </w:t>
            </w:r>
            <w:proofErr w:type="gramStart"/>
            <w:r w:rsidRPr="008E54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CFC"/>
              </w:rPr>
              <w:t>т</w:t>
            </w:r>
            <w:proofErr w:type="gramEnd"/>
            <w:r w:rsidRPr="008E54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CFC"/>
              </w:rPr>
              <w:t xml:space="preserve">екстовые данные. — Алматы: Казахский национальный университет им. </w:t>
            </w:r>
            <w:proofErr w:type="spellStart"/>
            <w:r w:rsidRPr="008E54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CFC"/>
              </w:rPr>
              <w:t>аль-Фараби</w:t>
            </w:r>
            <w:proofErr w:type="spellEnd"/>
            <w:r w:rsidRPr="008E54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CFC"/>
              </w:rPr>
              <w:t xml:space="preserve">, </w:t>
            </w:r>
            <w:r w:rsidRPr="008E54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CFC"/>
              </w:rPr>
              <w:lastRenderedPageBreak/>
              <w:t>2014. — 136 c. — 978-601-04-0704-6</w:t>
            </w:r>
          </w:p>
        </w:tc>
        <w:tc>
          <w:tcPr>
            <w:tcW w:w="1842" w:type="dxa"/>
            <w:vAlign w:val="center"/>
          </w:tcPr>
          <w:p w:rsidR="008E5499" w:rsidRPr="008E5499" w:rsidRDefault="008E5499" w:rsidP="008E5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4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1-16</w:t>
            </w:r>
          </w:p>
        </w:tc>
        <w:tc>
          <w:tcPr>
            <w:tcW w:w="2097" w:type="dxa"/>
            <w:vAlign w:val="center"/>
          </w:tcPr>
          <w:p w:rsidR="008E5499" w:rsidRPr="008E5499" w:rsidRDefault="00453161" w:rsidP="008E5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8E5499" w:rsidRPr="008E5499">
                <w:rPr>
                  <w:rStyle w:val="ab"/>
                  <w:sz w:val="24"/>
                  <w:szCs w:val="24"/>
                  <w:shd w:val="clear" w:color="auto" w:fill="FCFCFC"/>
                </w:rPr>
                <w:t>http://www.iprbookshop.ru/58446.html</w:t>
              </w:r>
            </w:hyperlink>
          </w:p>
        </w:tc>
      </w:tr>
      <w:tr w:rsidR="008E5499" w:rsidRPr="008E5499" w:rsidTr="008E5499">
        <w:trPr>
          <w:trHeight w:val="1890"/>
        </w:trPr>
        <w:tc>
          <w:tcPr>
            <w:tcW w:w="675" w:type="dxa"/>
            <w:vAlign w:val="center"/>
          </w:tcPr>
          <w:p w:rsidR="008E5499" w:rsidRPr="008E5499" w:rsidRDefault="008E5499" w:rsidP="008E5499">
            <w:pPr>
              <w:numPr>
                <w:ilvl w:val="0"/>
                <w:numId w:val="27"/>
              </w:num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E5499" w:rsidRPr="008E5499" w:rsidRDefault="008E5499" w:rsidP="008E549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E549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 / 5</w:t>
            </w:r>
          </w:p>
        </w:tc>
        <w:tc>
          <w:tcPr>
            <w:tcW w:w="3686" w:type="dxa"/>
            <w:vAlign w:val="center"/>
          </w:tcPr>
          <w:p w:rsidR="008E5499" w:rsidRPr="008E5499" w:rsidRDefault="008E5499" w:rsidP="008E5499">
            <w:pPr>
              <w:shd w:val="clear" w:color="auto" w:fill="FCFCF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психология [Электронный ресурс]</w:t>
            </w:r>
            <w:proofErr w:type="gramStart"/>
            <w:r w:rsidRPr="008E5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E5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учебник / Т.В. </w:t>
            </w:r>
            <w:proofErr w:type="spellStart"/>
            <w:r w:rsidRPr="008E5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Бендас</w:t>
            </w:r>
            <w:proofErr w:type="spellEnd"/>
            <w:r w:rsidRPr="008E5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[и др.]. — Электрон</w:t>
            </w:r>
            <w:proofErr w:type="gramStart"/>
            <w:r w:rsidRPr="008E5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8E5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E5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proofErr w:type="gramEnd"/>
            <w:r w:rsidRPr="008E5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екстовые данные. — Оренбург: Оренбургский государственный университет, ЭБС АСВ, 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8E5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— 355 c. — 978-5-7410-1255-0</w:t>
            </w:r>
          </w:p>
        </w:tc>
        <w:tc>
          <w:tcPr>
            <w:tcW w:w="1842" w:type="dxa"/>
            <w:vAlign w:val="center"/>
          </w:tcPr>
          <w:p w:rsidR="008E5499" w:rsidRPr="008E5499" w:rsidRDefault="008E5499" w:rsidP="008E5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499">
              <w:rPr>
                <w:rFonts w:ascii="Times New Roman" w:hAnsi="Times New Roman" w:cs="Times New Roman"/>
                <w:sz w:val="24"/>
                <w:szCs w:val="24"/>
              </w:rPr>
              <w:t>1-16</w:t>
            </w:r>
          </w:p>
          <w:p w:rsidR="008E5499" w:rsidRPr="008E5499" w:rsidRDefault="008E5499" w:rsidP="008E5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499" w:rsidRPr="008E5499" w:rsidRDefault="008E5499" w:rsidP="008E5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499" w:rsidRPr="008E5499" w:rsidRDefault="008E5499" w:rsidP="008E5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499" w:rsidRPr="008E5499" w:rsidRDefault="008E5499" w:rsidP="008E5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vAlign w:val="center"/>
          </w:tcPr>
          <w:p w:rsidR="008E5499" w:rsidRPr="008E5499" w:rsidRDefault="00453161" w:rsidP="008E5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8E5499" w:rsidRPr="008E5499">
                <w:rPr>
                  <w:rStyle w:val="ab"/>
                  <w:rFonts w:eastAsia="Times New Roman"/>
                  <w:sz w:val="24"/>
                  <w:szCs w:val="24"/>
                  <w:lang w:eastAsia="ru-RU"/>
                </w:rPr>
                <w:t>http://www.iprbookshop.ru/52332.html</w:t>
              </w:r>
            </w:hyperlink>
          </w:p>
          <w:p w:rsidR="008E5499" w:rsidRPr="008E5499" w:rsidRDefault="008E5499" w:rsidP="008E5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499" w:rsidRPr="008E5499" w:rsidRDefault="008E5499" w:rsidP="008E5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009A" w:rsidRPr="001D258A" w:rsidRDefault="0034009A" w:rsidP="0034009A">
      <w:pPr>
        <w:tabs>
          <w:tab w:val="left" w:pos="1843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</w:p>
    <w:p w:rsidR="0034009A" w:rsidRPr="00996739" w:rsidRDefault="0034009A" w:rsidP="0034009A">
      <w:pPr>
        <w:tabs>
          <w:tab w:val="left" w:pos="1843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96739">
        <w:rPr>
          <w:rFonts w:ascii="Times New Roman" w:hAnsi="Times New Roman" w:cs="Times New Roman"/>
          <w:sz w:val="28"/>
          <w:szCs w:val="28"/>
        </w:rPr>
        <w:t>7.2. Дополнительная литература</w:t>
      </w:r>
    </w:p>
    <w:p w:rsidR="0034009A" w:rsidRPr="00996739" w:rsidRDefault="0034009A" w:rsidP="0034009A">
      <w:pPr>
        <w:tabs>
          <w:tab w:val="left" w:pos="1843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50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1276"/>
        <w:gridCol w:w="3686"/>
        <w:gridCol w:w="1842"/>
        <w:gridCol w:w="2238"/>
      </w:tblGrid>
      <w:tr w:rsidR="008E5499" w:rsidRPr="008E5499" w:rsidTr="008E5499">
        <w:trPr>
          <w:trHeight w:val="828"/>
        </w:trPr>
        <w:tc>
          <w:tcPr>
            <w:tcW w:w="675" w:type="dxa"/>
            <w:vAlign w:val="center"/>
          </w:tcPr>
          <w:p w:rsidR="008E5499" w:rsidRPr="008E5499" w:rsidRDefault="008E5499" w:rsidP="008E5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49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E549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E549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276" w:type="dxa"/>
            <w:vAlign w:val="center"/>
          </w:tcPr>
          <w:p w:rsidR="008E5499" w:rsidRPr="008E5499" w:rsidRDefault="008E5499" w:rsidP="008E5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E549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Период обучения (о. / з.)</w:t>
            </w:r>
          </w:p>
        </w:tc>
        <w:tc>
          <w:tcPr>
            <w:tcW w:w="3686" w:type="dxa"/>
            <w:vAlign w:val="center"/>
          </w:tcPr>
          <w:p w:rsidR="008E5499" w:rsidRPr="008E5499" w:rsidRDefault="008E5499" w:rsidP="008E5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499">
              <w:rPr>
                <w:rFonts w:ascii="Times New Roman" w:hAnsi="Times New Roman" w:cs="Times New Roman"/>
                <w:sz w:val="24"/>
                <w:szCs w:val="24"/>
              </w:rPr>
              <w:t>Библиографическое описание (авто</w:t>
            </w:r>
            <w:proofErr w:type="gramStart"/>
            <w:r w:rsidRPr="008E5499">
              <w:rPr>
                <w:rFonts w:ascii="Times New Roman" w:hAnsi="Times New Roman" w:cs="Times New Roman"/>
                <w:sz w:val="24"/>
                <w:szCs w:val="24"/>
              </w:rPr>
              <w:t>р(</w:t>
            </w:r>
            <w:proofErr w:type="gramEnd"/>
            <w:r w:rsidRPr="008E5499">
              <w:rPr>
                <w:rFonts w:ascii="Times New Roman" w:hAnsi="Times New Roman" w:cs="Times New Roman"/>
                <w:sz w:val="24"/>
                <w:szCs w:val="24"/>
              </w:rPr>
              <w:t>ы), название, место изд., год изд., стр.)</w:t>
            </w:r>
          </w:p>
        </w:tc>
        <w:tc>
          <w:tcPr>
            <w:tcW w:w="1842" w:type="dxa"/>
            <w:vAlign w:val="center"/>
          </w:tcPr>
          <w:p w:rsidR="008E5499" w:rsidRPr="008E5499" w:rsidRDefault="008E5499" w:rsidP="008E5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499">
              <w:rPr>
                <w:rFonts w:ascii="Times New Roman" w:hAnsi="Times New Roman" w:cs="Times New Roman"/>
                <w:sz w:val="24"/>
                <w:szCs w:val="24"/>
              </w:rPr>
              <w:t>Используется при изучении разделов (тем)</w:t>
            </w:r>
          </w:p>
        </w:tc>
        <w:tc>
          <w:tcPr>
            <w:tcW w:w="2238" w:type="dxa"/>
            <w:vAlign w:val="center"/>
          </w:tcPr>
          <w:p w:rsidR="008E5499" w:rsidRPr="008E5499" w:rsidRDefault="008E5499" w:rsidP="008E5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499">
              <w:rPr>
                <w:rFonts w:ascii="Times New Roman" w:hAnsi="Times New Roman" w:cs="Times New Roman"/>
                <w:sz w:val="24"/>
                <w:szCs w:val="24"/>
              </w:rPr>
              <w:t>Режим доступа</w:t>
            </w:r>
          </w:p>
        </w:tc>
      </w:tr>
      <w:tr w:rsidR="008E5499" w:rsidRPr="008E5499" w:rsidTr="008E5499">
        <w:trPr>
          <w:trHeight w:val="1108"/>
        </w:trPr>
        <w:tc>
          <w:tcPr>
            <w:tcW w:w="675" w:type="dxa"/>
            <w:vAlign w:val="center"/>
          </w:tcPr>
          <w:p w:rsidR="008E5499" w:rsidRPr="008E5499" w:rsidRDefault="008E5499" w:rsidP="008E5499">
            <w:pPr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E5499" w:rsidRPr="008E5499" w:rsidRDefault="008E5499" w:rsidP="008E549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E549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 / 5</w:t>
            </w:r>
          </w:p>
        </w:tc>
        <w:tc>
          <w:tcPr>
            <w:tcW w:w="3686" w:type="dxa"/>
            <w:vAlign w:val="center"/>
          </w:tcPr>
          <w:p w:rsidR="008E5499" w:rsidRPr="008E5499" w:rsidRDefault="008E5499" w:rsidP="008E5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4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CFC"/>
              </w:rPr>
              <w:t>Основы социокультурной интеграции и адаптации [Электронный ресурс] : учебное пособие /</w:t>
            </w:r>
            <w:proofErr w:type="gramStart"/>
            <w:r w:rsidRPr="008E54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CFC"/>
              </w:rPr>
              <w:t xml:space="preserve"> .</w:t>
            </w:r>
            <w:proofErr w:type="gramEnd"/>
            <w:r w:rsidRPr="008E54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CFC"/>
              </w:rPr>
              <w:t xml:space="preserve"> — Электрон. текстовые данные. — Ставрополь: Северо-Кавказский федеральный университет, 2015. — 121 c. — 2227-8397</w:t>
            </w:r>
          </w:p>
        </w:tc>
        <w:tc>
          <w:tcPr>
            <w:tcW w:w="1842" w:type="dxa"/>
            <w:vAlign w:val="center"/>
          </w:tcPr>
          <w:p w:rsidR="008E5499" w:rsidRPr="008E5499" w:rsidRDefault="008E5499" w:rsidP="008E5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499">
              <w:rPr>
                <w:rFonts w:ascii="Times New Roman" w:hAnsi="Times New Roman" w:cs="Times New Roman"/>
                <w:sz w:val="24"/>
                <w:szCs w:val="24"/>
              </w:rPr>
              <w:t>1-16</w:t>
            </w:r>
          </w:p>
        </w:tc>
        <w:tc>
          <w:tcPr>
            <w:tcW w:w="2238" w:type="dxa"/>
            <w:vAlign w:val="center"/>
          </w:tcPr>
          <w:p w:rsidR="008E5499" w:rsidRPr="008E5499" w:rsidRDefault="00453161" w:rsidP="008E5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8E5499" w:rsidRPr="008E5499">
                <w:rPr>
                  <w:rStyle w:val="ab"/>
                  <w:sz w:val="24"/>
                  <w:szCs w:val="24"/>
                  <w:shd w:val="clear" w:color="auto" w:fill="FCFCFC"/>
                </w:rPr>
                <w:t>http://www.iprbookshop.ru/63118.html</w:t>
              </w:r>
            </w:hyperlink>
          </w:p>
        </w:tc>
      </w:tr>
      <w:tr w:rsidR="008E5499" w:rsidRPr="008E5499" w:rsidTr="008E5499">
        <w:trPr>
          <w:trHeight w:val="426"/>
        </w:trPr>
        <w:tc>
          <w:tcPr>
            <w:tcW w:w="675" w:type="dxa"/>
            <w:vAlign w:val="center"/>
          </w:tcPr>
          <w:p w:rsidR="008E5499" w:rsidRPr="008E5499" w:rsidRDefault="008E5499" w:rsidP="008E5499">
            <w:pPr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E5499" w:rsidRPr="008E5499" w:rsidRDefault="008E5499" w:rsidP="008E549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E549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 / 5</w:t>
            </w:r>
          </w:p>
        </w:tc>
        <w:tc>
          <w:tcPr>
            <w:tcW w:w="3686" w:type="dxa"/>
            <w:vAlign w:val="center"/>
          </w:tcPr>
          <w:p w:rsidR="008E5499" w:rsidRPr="008E5499" w:rsidRDefault="008E5499" w:rsidP="008E5499">
            <w:pPr>
              <w:shd w:val="clear" w:color="auto" w:fill="FCFCF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Юревич А.В. Психология социальных явлений [Электронный ресурс] / А.В. Юревич. — Электрон</w:t>
            </w:r>
            <w:proofErr w:type="gramStart"/>
            <w:r w:rsidRPr="008E5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8E5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E5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proofErr w:type="gramEnd"/>
            <w:r w:rsidRPr="008E5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екстовые данные. — М.</w:t>
            </w:r>
            <w:proofErr w:type="gramStart"/>
            <w:r w:rsidRPr="008E5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E5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Институт психологии РАН, 2014. — 352 c. — 978-5-9270-0288-7</w:t>
            </w:r>
          </w:p>
        </w:tc>
        <w:tc>
          <w:tcPr>
            <w:tcW w:w="1842" w:type="dxa"/>
            <w:vAlign w:val="center"/>
          </w:tcPr>
          <w:p w:rsidR="008E5499" w:rsidRPr="008E5499" w:rsidRDefault="008E5499" w:rsidP="008E5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499">
              <w:rPr>
                <w:rFonts w:ascii="Times New Roman" w:hAnsi="Times New Roman" w:cs="Times New Roman"/>
                <w:sz w:val="24"/>
                <w:szCs w:val="24"/>
              </w:rPr>
              <w:t>1-16</w:t>
            </w:r>
          </w:p>
        </w:tc>
        <w:tc>
          <w:tcPr>
            <w:tcW w:w="2238" w:type="dxa"/>
            <w:vAlign w:val="center"/>
          </w:tcPr>
          <w:p w:rsidR="008E5499" w:rsidRPr="008E5499" w:rsidRDefault="00453161" w:rsidP="008E5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8E5499" w:rsidRPr="008E5499">
                <w:rPr>
                  <w:rStyle w:val="ab"/>
                  <w:rFonts w:eastAsia="Times New Roman"/>
                  <w:sz w:val="24"/>
                  <w:szCs w:val="24"/>
                  <w:lang w:eastAsia="ru-RU"/>
                </w:rPr>
                <w:t>http://www.iprbookshop.ru/51948.html</w:t>
              </w:r>
            </w:hyperlink>
          </w:p>
        </w:tc>
      </w:tr>
    </w:tbl>
    <w:p w:rsidR="0034009A" w:rsidRPr="008E5499" w:rsidRDefault="0034009A" w:rsidP="0034009A">
      <w:pPr>
        <w:tabs>
          <w:tab w:val="num" w:pos="-284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4009A" w:rsidRPr="00996739" w:rsidRDefault="003C3BEE" w:rsidP="003C3BEE">
      <w:pPr>
        <w:tabs>
          <w:tab w:val="left" w:pos="127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8. </w:t>
      </w:r>
      <w:r w:rsidR="0034009A" w:rsidRPr="0099673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Перечень ресурсов информационно-телекоммуникационной сети «Интернет», необходимых для освоения дисциплины (модулю)</w:t>
      </w:r>
    </w:p>
    <w:p w:rsidR="003C3BEE" w:rsidRPr="00996739" w:rsidRDefault="003C3BEE" w:rsidP="0034009A">
      <w:pPr>
        <w:widowControl w:val="0"/>
        <w:autoSpaceDE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0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4962"/>
        <w:gridCol w:w="3969"/>
      </w:tblGrid>
      <w:tr w:rsidR="00B87493" w:rsidRPr="00E80460" w:rsidTr="0046402F">
        <w:tc>
          <w:tcPr>
            <w:tcW w:w="567" w:type="dxa"/>
            <w:vAlign w:val="center"/>
          </w:tcPr>
          <w:p w:rsidR="00B87493" w:rsidRPr="00E80460" w:rsidRDefault="00B87493" w:rsidP="004640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962" w:type="dxa"/>
            <w:vAlign w:val="center"/>
          </w:tcPr>
          <w:p w:rsidR="00B87493" w:rsidRPr="00E80460" w:rsidRDefault="00B87493" w:rsidP="004640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ресурса</w:t>
            </w:r>
          </w:p>
        </w:tc>
        <w:tc>
          <w:tcPr>
            <w:tcW w:w="3969" w:type="dxa"/>
            <w:vAlign w:val="center"/>
          </w:tcPr>
          <w:p w:rsidR="00B87493" w:rsidRPr="00E80460" w:rsidRDefault="00B87493" w:rsidP="004640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Режим доступа</w:t>
            </w:r>
          </w:p>
        </w:tc>
      </w:tr>
      <w:tr w:rsidR="00B87493" w:rsidRPr="00E80460" w:rsidTr="0046402F">
        <w:trPr>
          <w:trHeight w:val="227"/>
        </w:trPr>
        <w:tc>
          <w:tcPr>
            <w:tcW w:w="567" w:type="dxa"/>
            <w:vAlign w:val="center"/>
          </w:tcPr>
          <w:p w:rsidR="00B87493" w:rsidRPr="00E80460" w:rsidRDefault="00B87493" w:rsidP="004640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  <w:vAlign w:val="center"/>
          </w:tcPr>
          <w:p w:rsidR="00B87493" w:rsidRPr="00E80460" w:rsidRDefault="00B87493" w:rsidP="004640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 образования и науки Российской Федерации:</w:t>
            </w:r>
          </w:p>
        </w:tc>
        <w:tc>
          <w:tcPr>
            <w:tcW w:w="3969" w:type="dxa"/>
            <w:vAlign w:val="center"/>
          </w:tcPr>
          <w:p w:rsidR="00B87493" w:rsidRPr="00E80460" w:rsidRDefault="00453161" w:rsidP="004640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7" w:tgtFrame="_blank" w:history="1">
              <w:r w:rsidR="00B87493" w:rsidRPr="00E8046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http://минобрнауки.рф/</w:t>
              </w:r>
            </w:hyperlink>
          </w:p>
        </w:tc>
      </w:tr>
      <w:tr w:rsidR="00B87493" w:rsidRPr="00E80460" w:rsidTr="0046402F">
        <w:trPr>
          <w:trHeight w:val="227"/>
        </w:trPr>
        <w:tc>
          <w:tcPr>
            <w:tcW w:w="567" w:type="dxa"/>
            <w:vAlign w:val="center"/>
          </w:tcPr>
          <w:p w:rsidR="00B87493" w:rsidRPr="00E80460" w:rsidRDefault="00B87493" w:rsidP="004640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  <w:vAlign w:val="center"/>
          </w:tcPr>
          <w:p w:rsidR="00B87493" w:rsidRPr="00E80460" w:rsidRDefault="00B87493" w:rsidP="004640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Федеральная служба по надзору в сфере образования и науки:</w:t>
            </w:r>
          </w:p>
        </w:tc>
        <w:tc>
          <w:tcPr>
            <w:tcW w:w="3969" w:type="dxa"/>
            <w:vAlign w:val="center"/>
          </w:tcPr>
          <w:p w:rsidR="00B87493" w:rsidRPr="00E80460" w:rsidRDefault="00453161" w:rsidP="004640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8" w:tgtFrame="_blank" w:history="1">
              <w:r w:rsidR="00B87493" w:rsidRPr="00E8046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http://obrnadzor.gov.ru/ru/</w:t>
              </w:r>
            </w:hyperlink>
          </w:p>
        </w:tc>
      </w:tr>
      <w:tr w:rsidR="00B87493" w:rsidRPr="00E80460" w:rsidTr="0046402F">
        <w:trPr>
          <w:trHeight w:val="227"/>
        </w:trPr>
        <w:tc>
          <w:tcPr>
            <w:tcW w:w="567" w:type="dxa"/>
            <w:vAlign w:val="center"/>
          </w:tcPr>
          <w:p w:rsidR="00B87493" w:rsidRPr="00E80460" w:rsidRDefault="00B87493" w:rsidP="004640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2" w:type="dxa"/>
            <w:vAlign w:val="center"/>
          </w:tcPr>
          <w:p w:rsidR="00B87493" w:rsidRPr="00E80460" w:rsidRDefault="00B87493" w:rsidP="004640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портал «Российское образование»:</w:t>
            </w:r>
          </w:p>
        </w:tc>
        <w:tc>
          <w:tcPr>
            <w:tcW w:w="3969" w:type="dxa"/>
            <w:vAlign w:val="center"/>
          </w:tcPr>
          <w:p w:rsidR="00B87493" w:rsidRPr="00E80460" w:rsidRDefault="00453161" w:rsidP="004640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9" w:tgtFrame="_blank" w:history="1">
              <w:r w:rsidR="00B87493" w:rsidRPr="00E8046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http://www.edu.ru/.</w:t>
              </w:r>
            </w:hyperlink>
          </w:p>
        </w:tc>
      </w:tr>
      <w:tr w:rsidR="00B87493" w:rsidRPr="00E80460" w:rsidTr="0046402F">
        <w:trPr>
          <w:trHeight w:val="227"/>
        </w:trPr>
        <w:tc>
          <w:tcPr>
            <w:tcW w:w="567" w:type="dxa"/>
            <w:vAlign w:val="center"/>
          </w:tcPr>
          <w:p w:rsidR="00B87493" w:rsidRPr="00E80460" w:rsidRDefault="00B87493" w:rsidP="004640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2" w:type="dxa"/>
            <w:vAlign w:val="center"/>
          </w:tcPr>
          <w:p w:rsidR="00B87493" w:rsidRPr="00E80460" w:rsidRDefault="00B87493" w:rsidP="004640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Информационная система «Единое окно доступа к образовательным ресурсам»:</w:t>
            </w:r>
          </w:p>
        </w:tc>
        <w:tc>
          <w:tcPr>
            <w:tcW w:w="3969" w:type="dxa"/>
            <w:vAlign w:val="center"/>
          </w:tcPr>
          <w:p w:rsidR="00B87493" w:rsidRPr="00E80460" w:rsidRDefault="00453161" w:rsidP="004640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0" w:tgtFrame="_blank" w:history="1">
              <w:r w:rsidR="00B87493" w:rsidRPr="00E8046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http://window.edu.ru/</w:t>
              </w:r>
            </w:hyperlink>
          </w:p>
        </w:tc>
      </w:tr>
      <w:tr w:rsidR="00B87493" w:rsidRPr="00E80460" w:rsidTr="0046402F">
        <w:trPr>
          <w:trHeight w:val="345"/>
        </w:trPr>
        <w:tc>
          <w:tcPr>
            <w:tcW w:w="567" w:type="dxa"/>
            <w:vAlign w:val="center"/>
          </w:tcPr>
          <w:p w:rsidR="00B87493" w:rsidRPr="00E80460" w:rsidRDefault="00B87493" w:rsidP="004640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2" w:type="dxa"/>
            <w:vAlign w:val="center"/>
          </w:tcPr>
          <w:p w:rsidR="00B87493" w:rsidRPr="00E80460" w:rsidRDefault="00B87493" w:rsidP="004640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Единая коллекция цифровых образовательных ресурсов:</w:t>
            </w:r>
          </w:p>
        </w:tc>
        <w:tc>
          <w:tcPr>
            <w:tcW w:w="3969" w:type="dxa"/>
            <w:vAlign w:val="center"/>
          </w:tcPr>
          <w:p w:rsidR="00B87493" w:rsidRPr="00E80460" w:rsidRDefault="00453161" w:rsidP="004640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1" w:tgtFrame="_blank" w:history="1">
              <w:r w:rsidR="00B87493" w:rsidRPr="00E8046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http://school-collection.edu.ru/</w:t>
              </w:r>
            </w:hyperlink>
          </w:p>
        </w:tc>
      </w:tr>
      <w:tr w:rsidR="00B87493" w:rsidRPr="00E80460" w:rsidTr="0046402F">
        <w:trPr>
          <w:trHeight w:val="525"/>
        </w:trPr>
        <w:tc>
          <w:tcPr>
            <w:tcW w:w="567" w:type="dxa"/>
            <w:vAlign w:val="center"/>
          </w:tcPr>
          <w:p w:rsidR="00B87493" w:rsidRPr="00E80460" w:rsidRDefault="00B87493" w:rsidP="004640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2" w:type="dxa"/>
            <w:vAlign w:val="center"/>
          </w:tcPr>
          <w:p w:rsidR="00B87493" w:rsidRPr="00E80460" w:rsidRDefault="00B87493" w:rsidP="004640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центр информационно-образовательных ресурсов:</w:t>
            </w:r>
          </w:p>
        </w:tc>
        <w:tc>
          <w:tcPr>
            <w:tcW w:w="3969" w:type="dxa"/>
            <w:vAlign w:val="center"/>
          </w:tcPr>
          <w:p w:rsidR="00B87493" w:rsidRPr="00E80460" w:rsidRDefault="00453161" w:rsidP="004640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2" w:tgtFrame="_blank" w:history="1">
              <w:r w:rsidR="00B87493" w:rsidRPr="00E8046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http://fcior.edu.ru/</w:t>
              </w:r>
            </w:hyperlink>
          </w:p>
        </w:tc>
      </w:tr>
      <w:tr w:rsidR="00B87493" w:rsidRPr="00E80460" w:rsidTr="0046402F">
        <w:trPr>
          <w:trHeight w:val="360"/>
        </w:trPr>
        <w:tc>
          <w:tcPr>
            <w:tcW w:w="567" w:type="dxa"/>
            <w:vAlign w:val="center"/>
          </w:tcPr>
          <w:p w:rsidR="00B87493" w:rsidRPr="00E80460" w:rsidRDefault="00B87493" w:rsidP="004640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62" w:type="dxa"/>
            <w:vAlign w:val="center"/>
          </w:tcPr>
          <w:p w:rsidR="00B87493" w:rsidRPr="00E80460" w:rsidRDefault="00B87493" w:rsidP="004640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Электронно-библиотечная система «</w:t>
            </w:r>
            <w:proofErr w:type="spellStart"/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IPRbooks</w:t>
            </w:r>
            <w:proofErr w:type="spellEnd"/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»:</w:t>
            </w:r>
          </w:p>
        </w:tc>
        <w:tc>
          <w:tcPr>
            <w:tcW w:w="3969" w:type="dxa"/>
            <w:vAlign w:val="center"/>
          </w:tcPr>
          <w:p w:rsidR="00B87493" w:rsidRPr="00E80460" w:rsidRDefault="00453161" w:rsidP="004640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3" w:tgtFrame="_blank" w:history="1">
              <w:r w:rsidR="00B87493" w:rsidRPr="00E8046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http://www.IPRbooks.ru/</w:t>
              </w:r>
            </w:hyperlink>
          </w:p>
        </w:tc>
      </w:tr>
      <w:tr w:rsidR="00B87493" w:rsidRPr="00E80460" w:rsidTr="0046402F">
        <w:trPr>
          <w:trHeight w:val="360"/>
        </w:trPr>
        <w:tc>
          <w:tcPr>
            <w:tcW w:w="567" w:type="dxa"/>
            <w:vAlign w:val="center"/>
          </w:tcPr>
          <w:p w:rsidR="00B87493" w:rsidRPr="00E80460" w:rsidRDefault="00B87493" w:rsidP="004640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4962" w:type="dxa"/>
            <w:vAlign w:val="center"/>
          </w:tcPr>
          <w:p w:rsidR="00B87493" w:rsidRPr="00E80460" w:rsidRDefault="00B87493" w:rsidP="004640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Электронная библиотечная система </w:t>
            </w:r>
            <w:proofErr w:type="spellStart"/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Юрайт</w:t>
            </w:r>
            <w:proofErr w:type="spellEnd"/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969" w:type="dxa"/>
            <w:vAlign w:val="center"/>
          </w:tcPr>
          <w:p w:rsidR="00B87493" w:rsidRPr="00E80460" w:rsidRDefault="00453161" w:rsidP="004640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4" w:tgtFrame="_blank" w:history="1">
              <w:r w:rsidR="00B87493" w:rsidRPr="00E8046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https://biblio-online.ru/</w:t>
              </w:r>
            </w:hyperlink>
          </w:p>
        </w:tc>
      </w:tr>
      <w:tr w:rsidR="00B87493" w:rsidRPr="00E80460" w:rsidTr="0046402F">
        <w:trPr>
          <w:trHeight w:val="360"/>
        </w:trPr>
        <w:tc>
          <w:tcPr>
            <w:tcW w:w="567" w:type="dxa"/>
            <w:vAlign w:val="center"/>
          </w:tcPr>
          <w:p w:rsidR="00B87493" w:rsidRPr="00E80460" w:rsidRDefault="00B87493" w:rsidP="004640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962" w:type="dxa"/>
            <w:vAlign w:val="center"/>
          </w:tcPr>
          <w:p w:rsidR="00B87493" w:rsidRPr="00E80460" w:rsidRDefault="00B87493" w:rsidP="004640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База данных электронных журналов:</w:t>
            </w:r>
          </w:p>
        </w:tc>
        <w:tc>
          <w:tcPr>
            <w:tcW w:w="3969" w:type="dxa"/>
            <w:vAlign w:val="center"/>
          </w:tcPr>
          <w:p w:rsidR="00B87493" w:rsidRPr="00E80460" w:rsidRDefault="00453161" w:rsidP="004640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5" w:tgtFrame="_blank" w:history="1">
              <w:r w:rsidR="00B87493" w:rsidRPr="00E8046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http://www.iprbookshop.ru/6951.html</w:t>
              </w:r>
            </w:hyperlink>
          </w:p>
        </w:tc>
      </w:tr>
    </w:tbl>
    <w:p w:rsidR="0034009A" w:rsidRPr="00996739" w:rsidRDefault="0034009A" w:rsidP="0034009A">
      <w:pPr>
        <w:tabs>
          <w:tab w:val="left" w:pos="720"/>
        </w:tabs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4009A" w:rsidRDefault="003C3BEE" w:rsidP="003C3BEE">
      <w:pPr>
        <w:tabs>
          <w:tab w:val="left" w:pos="127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9. </w:t>
      </w:r>
      <w:r w:rsidR="0034009A" w:rsidRPr="0099673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Перечень информационных технологий, используемых при осуществлении образовательного процесса по дисциплине (модулю); включая перечень программного обеспечения и информационных справочных систем (при необходимости)</w:t>
      </w:r>
    </w:p>
    <w:p w:rsidR="00AF0575" w:rsidRPr="00996739" w:rsidRDefault="00AF0575" w:rsidP="00AF0575">
      <w:pPr>
        <w:tabs>
          <w:tab w:val="left" w:pos="1276"/>
        </w:tabs>
        <w:suppressAutoHyphens/>
        <w:autoSpaceDE w:val="0"/>
        <w:spacing w:after="0" w:line="240" w:lineRule="auto"/>
        <w:ind w:left="1141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4009A" w:rsidRPr="00996739" w:rsidRDefault="0034009A" w:rsidP="0034009A">
      <w:pPr>
        <w:tabs>
          <w:tab w:val="left" w:pos="1276"/>
        </w:tabs>
        <w:suppressAutoHyphens/>
        <w:autoSpaceDE w:val="0"/>
        <w:spacing w:after="0" w:line="240" w:lineRule="auto"/>
        <w:ind w:firstLine="709"/>
        <w:outlineLvl w:val="0"/>
        <w:rPr>
          <w:rFonts w:ascii="Times New Roman" w:hAnsi="Times New Roman" w:cs="Times New Roman"/>
          <w:sz w:val="28"/>
          <w:szCs w:val="28"/>
          <w:lang w:eastAsia="ar-SA"/>
        </w:rPr>
      </w:pPr>
      <w:r w:rsidRPr="00996739">
        <w:rPr>
          <w:rFonts w:ascii="Times New Roman" w:hAnsi="Times New Roman" w:cs="Times New Roman"/>
          <w:sz w:val="28"/>
          <w:szCs w:val="28"/>
          <w:lang w:eastAsia="ar-SA"/>
        </w:rPr>
        <w:t>9.1. Информационные технологии</w:t>
      </w:r>
    </w:p>
    <w:p w:rsidR="0034009A" w:rsidRPr="00996739" w:rsidRDefault="0034009A" w:rsidP="0034009A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34009A" w:rsidRPr="00996739" w:rsidRDefault="0034009A" w:rsidP="0034009A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96739">
        <w:rPr>
          <w:rFonts w:ascii="Times New Roman" w:hAnsi="Times New Roman" w:cs="Times New Roman"/>
          <w:sz w:val="28"/>
          <w:szCs w:val="28"/>
        </w:rPr>
        <w:t>И</w:t>
      </w:r>
      <w:r w:rsidRPr="00996739">
        <w:rPr>
          <w:rFonts w:ascii="Times New Roman" w:hAnsi="Times New Roman" w:cs="Times New Roman"/>
          <w:bCs/>
          <w:sz w:val="28"/>
          <w:szCs w:val="28"/>
        </w:rPr>
        <w:t>нформационные технологии</w:t>
      </w:r>
      <w:r w:rsidRPr="00996739">
        <w:rPr>
          <w:rFonts w:ascii="Times New Roman" w:hAnsi="Times New Roman" w:cs="Times New Roman"/>
          <w:sz w:val="28"/>
          <w:szCs w:val="28"/>
        </w:rPr>
        <w:t xml:space="preserve"> – это совокупность методов, способов, приемов и средств обработки документированной информации, включая прикладные программные средства, и регламентированного порядка их применения.</w:t>
      </w:r>
    </w:p>
    <w:p w:rsidR="0034009A" w:rsidRDefault="0034009A" w:rsidP="0034009A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96739">
        <w:rPr>
          <w:rFonts w:ascii="Times New Roman" w:hAnsi="Times New Roman" w:cs="Times New Roman"/>
          <w:sz w:val="28"/>
          <w:szCs w:val="28"/>
        </w:rPr>
        <w:t>Под информационными технологиями понимается использование компьютерной техники и систем связи для создания, сбора, передачи, хранения и обработки информации для всех сфер общественной жизни.</w:t>
      </w:r>
    </w:p>
    <w:p w:rsidR="00066B61" w:rsidRPr="00D23943" w:rsidRDefault="00066B61" w:rsidP="00066B61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23943">
        <w:rPr>
          <w:rFonts w:ascii="Times New Roman" w:hAnsi="Times New Roman" w:cs="Times New Roman"/>
          <w:sz w:val="28"/>
          <w:szCs w:val="28"/>
        </w:rPr>
        <w:t>При осуществлении образовательного процесса по дисциплине применя</w:t>
      </w:r>
      <w:r w:rsidR="00B87493">
        <w:rPr>
          <w:rFonts w:ascii="Times New Roman" w:hAnsi="Times New Roman" w:cs="Times New Roman"/>
          <w:sz w:val="28"/>
          <w:szCs w:val="28"/>
        </w:rPr>
        <w:t>ются</w:t>
      </w:r>
      <w:r w:rsidRPr="00D23943">
        <w:rPr>
          <w:rFonts w:ascii="Times New Roman" w:hAnsi="Times New Roman" w:cs="Times New Roman"/>
          <w:sz w:val="28"/>
          <w:szCs w:val="28"/>
        </w:rPr>
        <w:t xml:space="preserve"> такие информационные технологии, как использование на занятиях электронных изданий - чтение лекций с использованием слайд-презентаций, видео-аудио-материалов (через Интернет), информационных (справочных) систем, баз данных, организация взаимодействия с </w:t>
      </w:r>
      <w:proofErr w:type="gramStart"/>
      <w:r w:rsidRPr="00D23943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D23943">
        <w:rPr>
          <w:rFonts w:ascii="Times New Roman" w:hAnsi="Times New Roman" w:cs="Times New Roman"/>
          <w:sz w:val="28"/>
          <w:szCs w:val="28"/>
        </w:rPr>
        <w:t xml:space="preserve"> посредством электронной почты, Интернет-групп, компьютерное тестирование. </w:t>
      </w:r>
      <w:r w:rsidRPr="00D23943">
        <w:rPr>
          <w:rFonts w:ascii="Times New Roman" w:hAnsi="Times New Roman" w:cs="Times New Roman"/>
          <w:sz w:val="28"/>
          <w:szCs w:val="24"/>
        </w:rPr>
        <w:t xml:space="preserve"> </w:t>
      </w:r>
    </w:p>
    <w:p w:rsidR="00066B61" w:rsidRPr="00996739" w:rsidRDefault="00066B61" w:rsidP="0034009A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87493" w:rsidRPr="00E95FFF" w:rsidRDefault="00B87493" w:rsidP="00B874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FFF">
        <w:rPr>
          <w:rFonts w:ascii="Times New Roman" w:hAnsi="Times New Roman" w:cs="Times New Roman"/>
          <w:sz w:val="28"/>
          <w:szCs w:val="28"/>
        </w:rPr>
        <w:t>9.2. Современные профессиональные базы данных и информационные справочные системы</w:t>
      </w:r>
    </w:p>
    <w:p w:rsidR="00B87493" w:rsidRPr="00E95FFF" w:rsidRDefault="00B87493" w:rsidP="00B8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"/>
        <w:gridCol w:w="4678"/>
        <w:gridCol w:w="4104"/>
      </w:tblGrid>
      <w:tr w:rsidR="00B87493" w:rsidRPr="00B87493" w:rsidTr="0046402F">
        <w:tc>
          <w:tcPr>
            <w:tcW w:w="562" w:type="dxa"/>
            <w:vAlign w:val="center"/>
          </w:tcPr>
          <w:p w:rsidR="00B87493" w:rsidRPr="00B87493" w:rsidRDefault="00B87493" w:rsidP="004640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8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8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678" w:type="dxa"/>
            <w:vAlign w:val="center"/>
          </w:tcPr>
          <w:p w:rsidR="00B87493" w:rsidRPr="00B87493" w:rsidRDefault="00B87493" w:rsidP="004640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104" w:type="dxa"/>
            <w:vAlign w:val="center"/>
          </w:tcPr>
          <w:p w:rsidR="00B87493" w:rsidRPr="00B87493" w:rsidRDefault="00B87493" w:rsidP="004640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доступа (при наличии)</w:t>
            </w:r>
          </w:p>
        </w:tc>
      </w:tr>
      <w:tr w:rsidR="00B87493" w:rsidRPr="00B87493" w:rsidTr="0046402F">
        <w:tc>
          <w:tcPr>
            <w:tcW w:w="562" w:type="dxa"/>
            <w:vAlign w:val="center"/>
          </w:tcPr>
          <w:p w:rsidR="00B87493" w:rsidRPr="00B87493" w:rsidRDefault="00B87493" w:rsidP="004640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  <w:vAlign w:val="center"/>
          </w:tcPr>
          <w:p w:rsidR="00B87493" w:rsidRPr="00B87493" w:rsidRDefault="00B87493" w:rsidP="004640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8749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Электронно-библиотечная система «</w:t>
            </w:r>
            <w:proofErr w:type="spellStart"/>
            <w:r w:rsidRPr="00B8749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IPRbooks</w:t>
            </w:r>
            <w:proofErr w:type="spellEnd"/>
            <w:r w:rsidRPr="00B8749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»:</w:t>
            </w:r>
          </w:p>
        </w:tc>
        <w:tc>
          <w:tcPr>
            <w:tcW w:w="4104" w:type="dxa"/>
            <w:vAlign w:val="center"/>
          </w:tcPr>
          <w:p w:rsidR="00B87493" w:rsidRPr="00B87493" w:rsidRDefault="00453161" w:rsidP="004640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hyperlink r:id="rId26" w:tgtFrame="_blank" w:history="1">
              <w:r w:rsidR="00B87493" w:rsidRPr="00B87493">
                <w:rPr>
                  <w:rStyle w:val="ab"/>
                  <w:bCs/>
                  <w:iCs/>
                  <w:color w:val="auto"/>
                  <w:sz w:val="24"/>
                  <w:szCs w:val="24"/>
                </w:rPr>
                <w:t>http://www.IPRbooks.ru/</w:t>
              </w:r>
            </w:hyperlink>
          </w:p>
        </w:tc>
      </w:tr>
      <w:tr w:rsidR="00B87493" w:rsidRPr="00B87493" w:rsidTr="0046402F">
        <w:tc>
          <w:tcPr>
            <w:tcW w:w="562" w:type="dxa"/>
            <w:vAlign w:val="center"/>
          </w:tcPr>
          <w:p w:rsidR="00B87493" w:rsidRPr="00B87493" w:rsidRDefault="00B87493" w:rsidP="004640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  <w:vAlign w:val="center"/>
          </w:tcPr>
          <w:p w:rsidR="00B87493" w:rsidRPr="00B87493" w:rsidRDefault="00B87493" w:rsidP="004640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8749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Электронная библиотечная система </w:t>
            </w:r>
            <w:proofErr w:type="spellStart"/>
            <w:r w:rsidRPr="00B8749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Юрайт</w:t>
            </w:r>
            <w:proofErr w:type="spellEnd"/>
            <w:r w:rsidRPr="00B8749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:</w:t>
            </w:r>
          </w:p>
        </w:tc>
        <w:tc>
          <w:tcPr>
            <w:tcW w:w="4104" w:type="dxa"/>
            <w:vAlign w:val="center"/>
          </w:tcPr>
          <w:p w:rsidR="00B87493" w:rsidRPr="00B87493" w:rsidRDefault="00453161" w:rsidP="004640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hyperlink r:id="rId27" w:tgtFrame="_blank" w:history="1">
              <w:r w:rsidR="00B87493" w:rsidRPr="00B87493">
                <w:rPr>
                  <w:rStyle w:val="ab"/>
                  <w:bCs/>
                  <w:iCs/>
                  <w:color w:val="auto"/>
                  <w:sz w:val="24"/>
                  <w:szCs w:val="24"/>
                </w:rPr>
                <w:t>https://biblio-online.ru/</w:t>
              </w:r>
            </w:hyperlink>
          </w:p>
        </w:tc>
      </w:tr>
      <w:tr w:rsidR="00B87493" w:rsidRPr="00B87493" w:rsidTr="0046402F">
        <w:tc>
          <w:tcPr>
            <w:tcW w:w="562" w:type="dxa"/>
            <w:vAlign w:val="center"/>
          </w:tcPr>
          <w:p w:rsidR="00B87493" w:rsidRPr="00B87493" w:rsidRDefault="00B87493" w:rsidP="004640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8" w:type="dxa"/>
            <w:vAlign w:val="center"/>
          </w:tcPr>
          <w:p w:rsidR="00B87493" w:rsidRPr="00B87493" w:rsidRDefault="00B87493" w:rsidP="004640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8749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Министерство образования и науки Российской Федерации:</w:t>
            </w:r>
          </w:p>
        </w:tc>
        <w:tc>
          <w:tcPr>
            <w:tcW w:w="4104" w:type="dxa"/>
            <w:vAlign w:val="center"/>
          </w:tcPr>
          <w:p w:rsidR="00B87493" w:rsidRPr="00B87493" w:rsidRDefault="00453161" w:rsidP="004640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hyperlink r:id="rId28" w:tgtFrame="_blank" w:history="1">
              <w:r w:rsidR="00B87493" w:rsidRPr="00B87493">
                <w:rPr>
                  <w:rStyle w:val="ab"/>
                  <w:bCs/>
                  <w:iCs/>
                  <w:color w:val="auto"/>
                  <w:sz w:val="24"/>
                  <w:szCs w:val="24"/>
                </w:rPr>
                <w:t>http://минобрнауки.рф/</w:t>
              </w:r>
            </w:hyperlink>
          </w:p>
        </w:tc>
      </w:tr>
      <w:tr w:rsidR="00B87493" w:rsidRPr="00B87493" w:rsidTr="0046402F">
        <w:tc>
          <w:tcPr>
            <w:tcW w:w="562" w:type="dxa"/>
            <w:vAlign w:val="center"/>
          </w:tcPr>
          <w:p w:rsidR="00B87493" w:rsidRPr="00B87493" w:rsidRDefault="00B87493" w:rsidP="004640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8" w:type="dxa"/>
            <w:vAlign w:val="center"/>
          </w:tcPr>
          <w:p w:rsidR="00B87493" w:rsidRPr="00B87493" w:rsidRDefault="00B87493" w:rsidP="0046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493">
              <w:rPr>
                <w:rFonts w:ascii="Times New Roman" w:hAnsi="Times New Roman" w:cs="Times New Roman"/>
                <w:sz w:val="24"/>
                <w:szCs w:val="24"/>
              </w:rPr>
              <w:t xml:space="preserve">Универсальная научно-популярная энциклопедия </w:t>
            </w:r>
            <w:proofErr w:type="spellStart"/>
            <w:r w:rsidRPr="00B87493">
              <w:rPr>
                <w:rFonts w:ascii="Times New Roman" w:hAnsi="Times New Roman" w:cs="Times New Roman"/>
                <w:sz w:val="24"/>
                <w:szCs w:val="24"/>
              </w:rPr>
              <w:t>Кругосвет</w:t>
            </w:r>
            <w:proofErr w:type="spellEnd"/>
          </w:p>
        </w:tc>
        <w:tc>
          <w:tcPr>
            <w:tcW w:w="4104" w:type="dxa"/>
            <w:vAlign w:val="center"/>
          </w:tcPr>
          <w:p w:rsidR="00B87493" w:rsidRPr="00B87493" w:rsidRDefault="00453161" w:rsidP="0046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9" w:history="1">
              <w:r w:rsidR="00B87493" w:rsidRPr="00B87493">
                <w:rPr>
                  <w:rStyle w:val="ab"/>
                  <w:color w:val="auto"/>
                  <w:sz w:val="24"/>
                  <w:szCs w:val="24"/>
                </w:rPr>
                <w:t>https://www.krugosvet.ru</w:t>
              </w:r>
            </w:hyperlink>
            <w:r w:rsidR="00B87493" w:rsidRPr="00B87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34009A" w:rsidRPr="004920CE" w:rsidRDefault="0034009A" w:rsidP="0034009A">
      <w:pPr>
        <w:suppressAutoHyphens/>
        <w:spacing w:after="0" w:line="240" w:lineRule="auto"/>
        <w:ind w:left="1141"/>
        <w:contextualSpacing/>
        <w:jc w:val="both"/>
        <w:rPr>
          <w:rFonts w:ascii="Times New Roman" w:eastAsia="Calibri" w:hAnsi="Times New Roman" w:cs="Times New Roman"/>
          <w:b/>
          <w:caps/>
          <w:sz w:val="28"/>
          <w:szCs w:val="28"/>
          <w:lang w:eastAsia="ar-SA"/>
        </w:rPr>
      </w:pPr>
    </w:p>
    <w:p w:rsidR="0034009A" w:rsidRPr="00AF0575" w:rsidRDefault="00AF0575" w:rsidP="00AF0575">
      <w:pPr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AF0575">
        <w:rPr>
          <w:rFonts w:ascii="Times New Roman" w:eastAsia="Calibri" w:hAnsi="Times New Roman" w:cs="Times New Roman"/>
          <w:b/>
          <w:sz w:val="28"/>
          <w:szCs w:val="28"/>
        </w:rPr>
        <w:t>10.</w:t>
      </w:r>
      <w:r w:rsidR="0034009A" w:rsidRPr="00AF0575">
        <w:rPr>
          <w:rFonts w:ascii="Times New Roman" w:eastAsia="Calibri" w:hAnsi="Times New Roman" w:cs="Times New Roman"/>
          <w:b/>
          <w:sz w:val="28"/>
          <w:szCs w:val="28"/>
        </w:rPr>
        <w:t xml:space="preserve">Образовательные технологии, </w:t>
      </w:r>
      <w:r w:rsidR="0034009A" w:rsidRPr="00AF0575">
        <w:rPr>
          <w:rFonts w:ascii="Times New Roman" w:eastAsia="Times New Roman" w:hAnsi="Times New Roman" w:cs="Times New Roman"/>
          <w:b/>
          <w:sz w:val="28"/>
          <w:szCs w:val="28"/>
        </w:rPr>
        <w:t>используемые при осуществлении образовательного процесса по дисциплине (модулю)</w:t>
      </w:r>
    </w:p>
    <w:p w:rsidR="0034009A" w:rsidRPr="00996739" w:rsidRDefault="0034009A" w:rsidP="0034009A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96739">
        <w:rPr>
          <w:rFonts w:ascii="Times New Roman" w:eastAsia="Calibri" w:hAnsi="Times New Roman" w:cs="Times New Roman"/>
          <w:sz w:val="28"/>
          <w:szCs w:val="28"/>
          <w:lang w:eastAsia="ar-SA"/>
        </w:rPr>
        <w:t>Для обеспечения качественного образовательного процесса применяются следующие образовательные технологии:</w:t>
      </w:r>
    </w:p>
    <w:p w:rsidR="0034009A" w:rsidRPr="00996739" w:rsidRDefault="0034009A" w:rsidP="00B874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673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Традиционные: </w:t>
      </w:r>
      <w:r w:rsidRPr="00996739">
        <w:rPr>
          <w:rFonts w:ascii="Times New Roman" w:eastAsia="Calibri" w:hAnsi="Times New Roman" w:cs="Times New Roman"/>
          <w:sz w:val="28"/>
          <w:szCs w:val="28"/>
          <w:lang w:eastAsia="ar-SA"/>
        </w:rPr>
        <w:t>объяснительно-иллюстративные, иллюстративные, объяснительные</w:t>
      </w:r>
      <w:r w:rsidRPr="00996739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34009A" w:rsidRPr="00996739" w:rsidRDefault="0034009A" w:rsidP="00B874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6739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2. Инновационные: </w:t>
      </w:r>
      <w:r w:rsidRPr="00996739">
        <w:rPr>
          <w:rFonts w:ascii="Times New Roman" w:eastAsia="Calibri" w:hAnsi="Times New Roman" w:cs="Times New Roman"/>
          <w:sz w:val="28"/>
          <w:szCs w:val="28"/>
          <w:lang w:eastAsia="ar-SA"/>
        </w:rPr>
        <w:t>дифференцированные, информационные, информационно-коммуникационные, модульные, игровые, проблемные и др.</w:t>
      </w:r>
      <w:r w:rsidRPr="00996739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34009A" w:rsidRDefault="0034009A" w:rsidP="00B874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673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</w:t>
      </w:r>
      <w:proofErr w:type="gramStart"/>
      <w:r w:rsidRPr="0099673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Интерактивные: </w:t>
      </w:r>
      <w:r w:rsidR="00E74209">
        <w:rPr>
          <w:rFonts w:ascii="Times New Roman" w:eastAsia="Calibri" w:hAnsi="Times New Roman" w:cs="Times New Roman"/>
          <w:sz w:val="28"/>
          <w:szCs w:val="28"/>
          <w:lang w:eastAsia="ar-SA"/>
        </w:rPr>
        <w:t>дискуссия, дебаты, круглый стол, экскурсия, проект</w:t>
      </w:r>
      <w:r w:rsidR="00E74209" w:rsidRPr="00996739">
        <w:rPr>
          <w:rFonts w:ascii="Times New Roman" w:eastAsia="Calibri" w:hAnsi="Times New Roman" w:cs="Times New Roman"/>
          <w:sz w:val="28"/>
          <w:szCs w:val="28"/>
          <w:lang w:eastAsia="ar-SA"/>
        </w:rPr>
        <w:t>, тренинг, мозговой штурм</w:t>
      </w:r>
      <w:r w:rsidR="00E74209">
        <w:rPr>
          <w:rFonts w:ascii="Times New Roman" w:eastAsia="Calibri" w:hAnsi="Times New Roman" w:cs="Times New Roman"/>
          <w:sz w:val="28"/>
          <w:szCs w:val="28"/>
          <w:lang w:eastAsia="ar-SA"/>
        </w:rPr>
        <w:t>, презентация</w:t>
      </w:r>
      <w:r w:rsidR="00E74209" w:rsidRPr="0099673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и др.</w:t>
      </w:r>
      <w:r w:rsidR="00E74209" w:rsidRPr="0099673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End"/>
    </w:p>
    <w:p w:rsidR="00E74209" w:rsidRPr="00996739" w:rsidRDefault="00E74209" w:rsidP="00E74209">
      <w:pPr>
        <w:spacing w:after="0" w:line="240" w:lineRule="auto"/>
        <w:ind w:firstLine="1276"/>
        <w:contextualSpacing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34009A" w:rsidRPr="00996739" w:rsidRDefault="0034009A" w:rsidP="0034009A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996739">
        <w:rPr>
          <w:rFonts w:ascii="Times New Roman" w:hAnsi="Times New Roman" w:cs="Times New Roman"/>
          <w:b/>
          <w:sz w:val="28"/>
          <w:szCs w:val="28"/>
        </w:rPr>
        <w:t>11. Материально-техническое обеспечение дисциплины (модуля)</w:t>
      </w:r>
    </w:p>
    <w:p w:rsidR="0034009A" w:rsidRPr="00996739" w:rsidRDefault="0034009A" w:rsidP="0034009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ap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3"/>
        <w:gridCol w:w="2886"/>
        <w:gridCol w:w="2888"/>
        <w:gridCol w:w="3313"/>
      </w:tblGrid>
      <w:tr w:rsidR="00C86C9F" w:rsidRPr="009064F9" w:rsidTr="002D7F0D">
        <w:trPr>
          <w:tblHeader/>
        </w:trPr>
        <w:tc>
          <w:tcPr>
            <w:tcW w:w="252" w:type="pct"/>
            <w:shd w:val="clear" w:color="auto" w:fill="FFFFFF"/>
            <w:vAlign w:val="center"/>
          </w:tcPr>
          <w:p w:rsidR="00C86C9F" w:rsidRPr="009064F9" w:rsidRDefault="00C86C9F" w:rsidP="002D7F0D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№</w:t>
            </w:r>
          </w:p>
          <w:p w:rsidR="00C86C9F" w:rsidRPr="009064F9" w:rsidRDefault="00C86C9F" w:rsidP="002D7F0D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9064F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spellEnd"/>
            <w:proofErr w:type="gramEnd"/>
            <w:r w:rsidRPr="009064F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/</w:t>
            </w:r>
            <w:proofErr w:type="spellStart"/>
            <w:r w:rsidRPr="009064F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spellEnd"/>
          </w:p>
        </w:tc>
        <w:tc>
          <w:tcPr>
            <w:tcW w:w="1508" w:type="pct"/>
            <w:shd w:val="clear" w:color="auto" w:fill="FFFFFF"/>
            <w:vAlign w:val="center"/>
          </w:tcPr>
          <w:p w:rsidR="00C86C9F" w:rsidRPr="009064F9" w:rsidRDefault="00C86C9F" w:rsidP="002D7F0D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Наименование оборудованных учебных кабинетов, лабораторий</w:t>
            </w:r>
          </w:p>
        </w:tc>
        <w:tc>
          <w:tcPr>
            <w:tcW w:w="1509" w:type="pct"/>
            <w:shd w:val="clear" w:color="auto" w:fill="FFFFFF"/>
            <w:vAlign w:val="center"/>
          </w:tcPr>
          <w:p w:rsidR="00C86C9F" w:rsidRPr="009064F9" w:rsidRDefault="00C86C9F" w:rsidP="002D7F0D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Перечень оборудования и технических средств обучения</w:t>
            </w:r>
          </w:p>
        </w:tc>
        <w:tc>
          <w:tcPr>
            <w:tcW w:w="1731" w:type="pct"/>
            <w:shd w:val="clear" w:color="auto" w:fill="FFFFFF"/>
            <w:vAlign w:val="center"/>
          </w:tcPr>
          <w:p w:rsidR="00C86C9F" w:rsidRPr="009064F9" w:rsidRDefault="00C86C9F" w:rsidP="002D7F0D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Состав комплекта лицензионного программного обеспечения</w:t>
            </w:r>
          </w:p>
        </w:tc>
      </w:tr>
      <w:tr w:rsidR="00C86C9F" w:rsidRPr="009064F9" w:rsidTr="002D7F0D">
        <w:trPr>
          <w:trHeight w:val="440"/>
        </w:trPr>
        <w:tc>
          <w:tcPr>
            <w:tcW w:w="252" w:type="pct"/>
            <w:vAlign w:val="center"/>
          </w:tcPr>
          <w:p w:rsidR="00C86C9F" w:rsidRPr="009064F9" w:rsidRDefault="00C86C9F" w:rsidP="002D7F0D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08" w:type="pct"/>
            <w:vAlign w:val="center"/>
          </w:tcPr>
          <w:p w:rsidR="00C86C9F" w:rsidRPr="009064F9" w:rsidRDefault="00C86C9F" w:rsidP="002D7F0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sz w:val="24"/>
                <w:lang w:eastAsia="ar-SA"/>
              </w:rPr>
              <w:t xml:space="preserve">№ 200 </w:t>
            </w:r>
          </w:p>
          <w:p w:rsidR="00C86C9F" w:rsidRPr="009064F9" w:rsidRDefault="00C86C9F" w:rsidP="002D7F0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sz w:val="24"/>
                <w:lang w:eastAsia="ar-SA"/>
              </w:rPr>
              <w:t>(2 этаж № 5)</w:t>
            </w:r>
          </w:p>
          <w:p w:rsidR="00C86C9F" w:rsidRPr="009064F9" w:rsidRDefault="00C86C9F" w:rsidP="002D7F0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sz w:val="24"/>
                <w:lang w:eastAsia="ar-SA"/>
              </w:rPr>
              <w:t>Учебная аудитория для проведения занятий лекционного типа. Учебная аудитория для проведения занятий семинарского типа. Учебная аудитория для текущего контроля и промежуточной аттестации. Учебная аудитория для групповых и индивидуальных консультаций. Психологическая лаборатория, оснащенная лабораторным оборудованием</w:t>
            </w:r>
          </w:p>
        </w:tc>
        <w:tc>
          <w:tcPr>
            <w:tcW w:w="1509" w:type="pct"/>
            <w:vAlign w:val="center"/>
          </w:tcPr>
          <w:p w:rsidR="00C86C9F" w:rsidRPr="009064F9" w:rsidRDefault="00C86C9F" w:rsidP="002D7F0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ar-SA"/>
              </w:rPr>
            </w:pPr>
            <w:proofErr w:type="gramStart"/>
            <w:r w:rsidRPr="009064F9">
              <w:rPr>
                <w:rFonts w:ascii="Times New Roman" w:hAnsi="Times New Roman" w:cs="Times New Roman"/>
                <w:sz w:val="24"/>
                <w:lang w:eastAsia="ar-SA"/>
              </w:rPr>
              <w:t>Ученические столы и стулья, доска, шкаф, телевизор, компьютер, принтер, кондиционер, стол журнальный, тумба для телевизора, видеопроигрыватель, магнитофон</w:t>
            </w:r>
            <w:proofErr w:type="gramEnd"/>
          </w:p>
        </w:tc>
        <w:tc>
          <w:tcPr>
            <w:tcW w:w="1731" w:type="pct"/>
            <w:vAlign w:val="center"/>
          </w:tcPr>
          <w:p w:rsidR="00C86C9F" w:rsidRPr="009064F9" w:rsidRDefault="00C86C9F" w:rsidP="002D7F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Операционная система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Windows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 Акт приемки-передачи неисключительного права № 9751 от 09.09.2016. Лицензия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Dream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Spark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Premium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Electronic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Software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Delivery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(3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years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)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Renewal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; Справочно-правовая система «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КонсультантПлюс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». Договор от 14.12.2015 № 509; Справочно-правовая система «Гарант». Договор от 05.11.2014 № СК6030/11/14; 1С</w:t>
            </w:r>
            <w:proofErr w:type="gram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:П</w:t>
            </w:r>
            <w:proofErr w:type="gram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редприятие 8.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Сублицензионный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договор от 27.07.2017 № ЮС-2017-00498. Комплект для обучения в высших и средних учебных заведениях;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Microsoft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Office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2007.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Сублицензионный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договор от 12.01.2016 № Вж_ПО_123015-2016. Лицензия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Office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Std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2016 RUS OLP NL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Acdmc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; Антивирус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Esed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NOD 32.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Сублицензионный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договор от 27.07.2017 № ЮС-2017-00498</w:t>
            </w:r>
          </w:p>
        </w:tc>
      </w:tr>
      <w:tr w:rsidR="00C86C9F" w:rsidRPr="009064F9" w:rsidTr="002D7F0D">
        <w:trPr>
          <w:trHeight w:val="240"/>
        </w:trPr>
        <w:tc>
          <w:tcPr>
            <w:tcW w:w="252" w:type="pct"/>
            <w:vAlign w:val="center"/>
          </w:tcPr>
          <w:p w:rsidR="00C86C9F" w:rsidRPr="009064F9" w:rsidRDefault="00C86C9F" w:rsidP="002D7F0D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08" w:type="pct"/>
            <w:vAlign w:val="center"/>
          </w:tcPr>
          <w:p w:rsidR="00C86C9F" w:rsidRPr="009064F9" w:rsidRDefault="00C86C9F" w:rsidP="002D7F0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lang w:eastAsia="ar-SA"/>
              </w:rPr>
              <w:t xml:space="preserve">№ 101 </w:t>
            </w:r>
          </w:p>
          <w:p w:rsidR="00C86C9F" w:rsidRPr="009064F9" w:rsidRDefault="00C86C9F" w:rsidP="002D7F0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lang w:eastAsia="ar-SA"/>
              </w:rPr>
              <w:t>(1 этаж № 8)</w:t>
            </w:r>
          </w:p>
          <w:p w:rsidR="00C86C9F" w:rsidRPr="009064F9" w:rsidRDefault="00C86C9F" w:rsidP="002D7F0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lang w:eastAsia="ar-SA"/>
              </w:rPr>
              <w:t xml:space="preserve">Учебная аудитория для проведения занятий лекционного типа. Учебная аудитория для проведения занятий семинарского типа. Учебная аудитория для текущего контроля и промежуточной аттестации. Учебная аудитория для групповых </w:t>
            </w:r>
            <w:r w:rsidRPr="009064F9">
              <w:rPr>
                <w:rFonts w:ascii="Times New Roman" w:hAnsi="Times New Roman" w:cs="Times New Roman"/>
                <w:color w:val="000000"/>
                <w:sz w:val="24"/>
                <w:lang w:eastAsia="ar-SA"/>
              </w:rPr>
              <w:lastRenderedPageBreak/>
              <w:t xml:space="preserve">и индивидуальных консультаций. Учебный зал судебных заседаний. Кабинет для самостоятельной работы </w:t>
            </w:r>
            <w:proofErr w:type="gramStart"/>
            <w:r w:rsidRPr="009064F9">
              <w:rPr>
                <w:rFonts w:ascii="Times New Roman" w:hAnsi="Times New Roman" w:cs="Times New Roman"/>
                <w:color w:val="000000"/>
                <w:sz w:val="24"/>
                <w:lang w:eastAsia="ar-SA"/>
              </w:rPr>
              <w:t>обучающихся</w:t>
            </w:r>
            <w:proofErr w:type="gramEnd"/>
            <w:r w:rsidRPr="009064F9">
              <w:rPr>
                <w:rFonts w:ascii="Times New Roman" w:hAnsi="Times New Roman" w:cs="Times New Roman"/>
                <w:color w:val="000000"/>
                <w:sz w:val="24"/>
                <w:lang w:eastAsia="ar-SA"/>
              </w:rPr>
              <w:t>. Лаборатория, оборудованная для проведения занятий по криминалистике. Лаборатория. Учебная аудитория для выполнения курсовых работ</w:t>
            </w:r>
          </w:p>
        </w:tc>
        <w:tc>
          <w:tcPr>
            <w:tcW w:w="1509" w:type="pct"/>
            <w:vAlign w:val="center"/>
          </w:tcPr>
          <w:p w:rsidR="00C86C9F" w:rsidRPr="009064F9" w:rsidRDefault="00C86C9F" w:rsidP="002D7F0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lang w:eastAsia="ar-SA"/>
              </w:rPr>
            </w:pPr>
            <w:proofErr w:type="gramStart"/>
            <w:r w:rsidRPr="009064F9">
              <w:rPr>
                <w:rFonts w:ascii="Times New Roman" w:hAnsi="Times New Roman" w:cs="Times New Roman"/>
                <w:color w:val="000000"/>
                <w:sz w:val="24"/>
                <w:lang w:eastAsia="ar-SA"/>
              </w:rPr>
              <w:lastRenderedPageBreak/>
              <w:t>Тематические стенды; ученические столы и стулья, доска, экран; проектор; ноутбук; аудиосистема; электронная доска</w:t>
            </w:r>
            <w:proofErr w:type="gramEnd"/>
          </w:p>
        </w:tc>
        <w:tc>
          <w:tcPr>
            <w:tcW w:w="1731" w:type="pct"/>
            <w:vAlign w:val="center"/>
          </w:tcPr>
          <w:p w:rsidR="00C86C9F" w:rsidRPr="009064F9" w:rsidRDefault="00C86C9F" w:rsidP="002D7F0D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Операционная система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Windows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 Акт приемки-передачи неисключительного права № 9751 от 09.09.2016. Лицензия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Dream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Spark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Premium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Electronic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Software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Delivery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(3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years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)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Renewal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; Справочно-правовая система «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КонсультантПлюс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». Договор от 14.12.2015 № 509; Справочно-правовая система «Гарант». Договор от 05.11.2014 № СК6030/11/14; </w:t>
            </w:r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1С</w:t>
            </w:r>
            <w:proofErr w:type="gram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:П</w:t>
            </w:r>
            <w:proofErr w:type="gram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редприятие 8.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Сублицензионный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договор от 27.07.2017 № ЮС-2017-00498. Комплект для обучения в высших и средних учебных заведениях;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Microsoft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Office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2007.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Сублицензионный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договор от 12.01.2016 № Вж_ПО_123015-2016. Лицензия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Office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Std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2016 RUS OLP NL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Acdmc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; Антивирус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Esed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NOD 32.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Сублицензионный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договор от 27.07.2017 № ЮС-2017-00498</w:t>
            </w:r>
          </w:p>
        </w:tc>
      </w:tr>
      <w:tr w:rsidR="00C86C9F" w:rsidRPr="009064F9" w:rsidTr="002D7F0D">
        <w:trPr>
          <w:trHeight w:val="240"/>
        </w:trPr>
        <w:tc>
          <w:tcPr>
            <w:tcW w:w="252" w:type="pct"/>
            <w:vAlign w:val="center"/>
          </w:tcPr>
          <w:p w:rsidR="00C86C9F" w:rsidRPr="009064F9" w:rsidRDefault="00C86C9F" w:rsidP="002D7F0D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3</w:t>
            </w:r>
          </w:p>
        </w:tc>
        <w:tc>
          <w:tcPr>
            <w:tcW w:w="1508" w:type="pct"/>
            <w:vAlign w:val="center"/>
          </w:tcPr>
          <w:p w:rsidR="00C86C9F" w:rsidRPr="009064F9" w:rsidRDefault="00C86C9F" w:rsidP="002D7F0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№ 100а </w:t>
            </w:r>
          </w:p>
          <w:p w:rsidR="00C86C9F" w:rsidRPr="009064F9" w:rsidRDefault="00C86C9F" w:rsidP="002D7F0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(2 этаж № 4)</w:t>
            </w:r>
          </w:p>
          <w:p w:rsidR="00C86C9F" w:rsidRPr="009064F9" w:rsidRDefault="00C86C9F" w:rsidP="002D7F0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Помещение для хранения и профилактического обслуживания учебного оборудования</w:t>
            </w:r>
          </w:p>
        </w:tc>
        <w:tc>
          <w:tcPr>
            <w:tcW w:w="1509" w:type="pct"/>
            <w:vAlign w:val="center"/>
          </w:tcPr>
          <w:p w:rsidR="00C86C9F" w:rsidRPr="009064F9" w:rsidRDefault="00C86C9F" w:rsidP="002D7F0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Стеллажи для хранения</w:t>
            </w:r>
          </w:p>
        </w:tc>
        <w:tc>
          <w:tcPr>
            <w:tcW w:w="1731" w:type="pct"/>
            <w:vAlign w:val="center"/>
          </w:tcPr>
          <w:p w:rsidR="00C86C9F" w:rsidRPr="009064F9" w:rsidRDefault="00C86C9F" w:rsidP="002D7F0D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86C9F" w:rsidRPr="009064F9" w:rsidTr="002D7F0D">
        <w:trPr>
          <w:trHeight w:val="240"/>
        </w:trPr>
        <w:tc>
          <w:tcPr>
            <w:tcW w:w="252" w:type="pct"/>
            <w:vAlign w:val="center"/>
          </w:tcPr>
          <w:p w:rsidR="00C86C9F" w:rsidRPr="009064F9" w:rsidRDefault="00C86C9F" w:rsidP="002D7F0D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508" w:type="pct"/>
            <w:vAlign w:val="center"/>
          </w:tcPr>
          <w:p w:rsidR="00C86C9F" w:rsidRPr="009064F9" w:rsidRDefault="00C86C9F" w:rsidP="002D7F0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№ 203 </w:t>
            </w:r>
          </w:p>
          <w:p w:rsidR="00C86C9F" w:rsidRPr="009064F9" w:rsidRDefault="00C86C9F" w:rsidP="002D7F0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(2 этаж № 14)</w:t>
            </w:r>
          </w:p>
          <w:p w:rsidR="00C86C9F" w:rsidRPr="009064F9" w:rsidRDefault="00C86C9F" w:rsidP="002D7F0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Кабинет для самостоятельной работы </w:t>
            </w:r>
            <w:proofErr w:type="gram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обучающихся</w:t>
            </w:r>
            <w:proofErr w:type="gram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. Учебная аудитория для выполнения курсовых работ. Учебная аудитория для групповых и индивидуальных консультаций</w:t>
            </w:r>
          </w:p>
        </w:tc>
        <w:tc>
          <w:tcPr>
            <w:tcW w:w="1509" w:type="pct"/>
            <w:vAlign w:val="center"/>
          </w:tcPr>
          <w:p w:rsidR="00C86C9F" w:rsidRPr="009064F9" w:rsidRDefault="00C86C9F" w:rsidP="002D7F0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Ученические столы и стулья, стеллаж для книг, принтеры, полки для книг, персональные компьютеры, ноутбуки, высказывание ученого (А. Рудаки)</w:t>
            </w:r>
          </w:p>
        </w:tc>
        <w:tc>
          <w:tcPr>
            <w:tcW w:w="1731" w:type="pct"/>
            <w:vAlign w:val="center"/>
          </w:tcPr>
          <w:p w:rsidR="00C86C9F" w:rsidRPr="009064F9" w:rsidRDefault="00C86C9F" w:rsidP="002D7F0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Операционная система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Windows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 Акт приемки-передачи неисключительного права № 9751 от 09.09.2016. Лицензия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Dream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Spark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Premium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Electronic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Software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Delivery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(3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years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)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Renewal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; Справочно-правовая система «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КонсультантПлюс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». Договор от 14.12.2015 № 509; Справочно-правовая система «Гарант». Договор от 05.11.2014 № СК6030/11/14; 1С</w:t>
            </w:r>
            <w:proofErr w:type="gram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:П</w:t>
            </w:r>
            <w:proofErr w:type="gram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редприятие 8.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Сублицензионный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договор от 27.07.2017 № ЮС-2017-00498. Комплект для обучения в высших и средних учебных заведениях;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Microsoft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Office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2007.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Сублицензионный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договор от 12.01.2016 № Вж_ПО_123015-2016. Лицензия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Office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Std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2016 RUS OLP NL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Acdmc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; Антивирус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Esed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NOD 32.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Сублицензионный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договор от 27.07.2017 № ЮС-2017-00498</w:t>
            </w:r>
          </w:p>
        </w:tc>
      </w:tr>
    </w:tbl>
    <w:p w:rsidR="00080137" w:rsidRDefault="00080137" w:rsidP="0034009A">
      <w:pPr>
        <w:spacing w:after="160" w:line="259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80137" w:rsidRPr="00080137" w:rsidRDefault="00080137" w:rsidP="0008013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01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12. Оценочные материалы для дисциплины (модуля)</w:t>
      </w:r>
    </w:p>
    <w:p w:rsidR="00080137" w:rsidRPr="00080137" w:rsidRDefault="00080137" w:rsidP="0008013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0137" w:rsidRPr="00080137" w:rsidRDefault="00080137" w:rsidP="0008013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137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Оценочные материалы для проведения текущего контроля успеваемости и промежуточной аттестации по дисциплине (модулю) представлены в виде фонда оценочных средств по дисциплине (модулю).</w:t>
      </w:r>
    </w:p>
    <w:p w:rsidR="00080137" w:rsidRPr="00080137" w:rsidRDefault="00080137" w:rsidP="0008013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0137" w:rsidRPr="00080137" w:rsidRDefault="00080137" w:rsidP="0034009A">
      <w:pPr>
        <w:spacing w:after="160" w:line="259" w:lineRule="auto"/>
        <w:rPr>
          <w:rFonts w:ascii="Times New Roman" w:hAnsi="Times New Roman" w:cs="Times New Roman"/>
          <w:sz w:val="24"/>
          <w:szCs w:val="24"/>
          <w:lang w:eastAsia="ar-SA"/>
        </w:rPr>
        <w:sectPr w:rsidR="00080137" w:rsidRPr="00080137" w:rsidSect="001D258A">
          <w:headerReference w:type="even" r:id="rId30"/>
          <w:headerReference w:type="default" r:id="rId31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34009A" w:rsidRDefault="0034009A" w:rsidP="0034009A">
      <w:pPr>
        <w:suppressAutoHyphens/>
        <w:spacing w:line="240" w:lineRule="auto"/>
        <w:jc w:val="center"/>
        <w:rPr>
          <w:rFonts w:ascii="Times New Roman" w:hAnsi="Times New Roman"/>
          <w:b/>
          <w:sz w:val="28"/>
          <w:szCs w:val="24"/>
          <w:lang w:eastAsia="ar-SA"/>
        </w:rPr>
      </w:pPr>
      <w:r>
        <w:rPr>
          <w:rFonts w:ascii="Times New Roman" w:hAnsi="Times New Roman"/>
          <w:b/>
          <w:sz w:val="28"/>
          <w:szCs w:val="24"/>
          <w:lang w:eastAsia="ar-SA"/>
        </w:rPr>
        <w:lastRenderedPageBreak/>
        <w:t>Лист регистрации изменений к рабочей программе дисциплины (модуля)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0"/>
        <w:gridCol w:w="1671"/>
        <w:gridCol w:w="1683"/>
        <w:gridCol w:w="3565"/>
        <w:gridCol w:w="5669"/>
        <w:gridCol w:w="1638"/>
      </w:tblGrid>
      <w:tr w:rsidR="00A86332" w:rsidRPr="004017FC" w:rsidTr="00F83AFE">
        <w:tc>
          <w:tcPr>
            <w:tcW w:w="560" w:type="dxa"/>
            <w:vAlign w:val="center"/>
          </w:tcPr>
          <w:p w:rsidR="00A86332" w:rsidRPr="004017FC" w:rsidRDefault="00A86332" w:rsidP="00F83AFE">
            <w:pPr>
              <w:tabs>
                <w:tab w:val="left" w:pos="7655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17FC">
              <w:rPr>
                <w:rFonts w:ascii="Times New Roman" w:hAnsi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4017FC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End"/>
            <w:r w:rsidRPr="004017FC">
              <w:rPr>
                <w:rFonts w:ascii="Times New Roman" w:hAnsi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1671" w:type="dxa"/>
            <w:vAlign w:val="center"/>
          </w:tcPr>
          <w:p w:rsidR="00A86332" w:rsidRPr="004017FC" w:rsidRDefault="00A86332" w:rsidP="00F83AFE">
            <w:pPr>
              <w:tabs>
                <w:tab w:val="left" w:pos="7655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17FC">
              <w:rPr>
                <w:rFonts w:ascii="Times New Roman" w:hAnsi="Times New Roman"/>
                <w:bCs/>
                <w:sz w:val="24"/>
                <w:szCs w:val="24"/>
              </w:rPr>
              <w:t>Дата внесения изменений</w:t>
            </w:r>
          </w:p>
        </w:tc>
        <w:tc>
          <w:tcPr>
            <w:tcW w:w="1683" w:type="dxa"/>
            <w:vAlign w:val="center"/>
          </w:tcPr>
          <w:p w:rsidR="00A86332" w:rsidRPr="004017FC" w:rsidRDefault="00A86332" w:rsidP="00F83AFE">
            <w:pPr>
              <w:tabs>
                <w:tab w:val="left" w:pos="7655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17FC">
              <w:rPr>
                <w:rFonts w:ascii="Times New Roman" w:hAnsi="Times New Roman"/>
                <w:bCs/>
                <w:sz w:val="24"/>
                <w:szCs w:val="24"/>
              </w:rPr>
              <w:t>Номера измененных листов</w:t>
            </w:r>
          </w:p>
        </w:tc>
        <w:tc>
          <w:tcPr>
            <w:tcW w:w="3565" w:type="dxa"/>
            <w:vAlign w:val="center"/>
          </w:tcPr>
          <w:p w:rsidR="00A86332" w:rsidRPr="004017FC" w:rsidRDefault="00A86332" w:rsidP="00F83AFE">
            <w:pPr>
              <w:tabs>
                <w:tab w:val="left" w:pos="7655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17FC">
              <w:rPr>
                <w:rFonts w:ascii="Times New Roman" w:hAnsi="Times New Roman"/>
                <w:bCs/>
                <w:sz w:val="24"/>
                <w:szCs w:val="24"/>
              </w:rPr>
              <w:t>Документ, на основании которого внесены изменения</w:t>
            </w:r>
          </w:p>
        </w:tc>
        <w:tc>
          <w:tcPr>
            <w:tcW w:w="5669" w:type="dxa"/>
            <w:vAlign w:val="center"/>
          </w:tcPr>
          <w:p w:rsidR="00A86332" w:rsidRPr="004017FC" w:rsidRDefault="00A86332" w:rsidP="00F83AFE">
            <w:pPr>
              <w:tabs>
                <w:tab w:val="left" w:pos="7655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17FC">
              <w:rPr>
                <w:rFonts w:ascii="Times New Roman" w:hAnsi="Times New Roman"/>
                <w:bCs/>
                <w:sz w:val="24"/>
                <w:szCs w:val="24"/>
              </w:rPr>
              <w:t>Содержание изменений</w:t>
            </w:r>
          </w:p>
        </w:tc>
        <w:tc>
          <w:tcPr>
            <w:tcW w:w="1638" w:type="dxa"/>
            <w:vAlign w:val="center"/>
          </w:tcPr>
          <w:p w:rsidR="00A86332" w:rsidRPr="004017FC" w:rsidRDefault="00A86332" w:rsidP="00F83AFE">
            <w:pPr>
              <w:tabs>
                <w:tab w:val="left" w:pos="7655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17FC">
              <w:rPr>
                <w:rFonts w:ascii="Times New Roman" w:hAnsi="Times New Roman"/>
                <w:bCs/>
                <w:sz w:val="24"/>
                <w:szCs w:val="24"/>
              </w:rPr>
              <w:t>Подпись разработчика рабочей программы</w:t>
            </w:r>
          </w:p>
        </w:tc>
      </w:tr>
      <w:tr w:rsidR="00A86332" w:rsidRPr="004017FC" w:rsidTr="00F83AFE">
        <w:trPr>
          <w:trHeight w:val="1134"/>
        </w:trPr>
        <w:tc>
          <w:tcPr>
            <w:tcW w:w="560" w:type="dxa"/>
            <w:vAlign w:val="center"/>
          </w:tcPr>
          <w:p w:rsidR="00A86332" w:rsidRPr="00B00F8A" w:rsidRDefault="00A86332" w:rsidP="00F83AFE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0F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71" w:type="dxa"/>
            <w:vAlign w:val="center"/>
          </w:tcPr>
          <w:p w:rsidR="00A86332" w:rsidRPr="00B00F8A" w:rsidRDefault="00A86332" w:rsidP="00F83AFE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0F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03.09.2018</w:t>
            </w:r>
          </w:p>
        </w:tc>
        <w:tc>
          <w:tcPr>
            <w:tcW w:w="1683" w:type="dxa"/>
            <w:vAlign w:val="center"/>
          </w:tcPr>
          <w:p w:rsidR="00A86332" w:rsidRPr="00B00F8A" w:rsidRDefault="00A86332" w:rsidP="00F83AFE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0F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1-22</w:t>
            </w:r>
          </w:p>
        </w:tc>
        <w:tc>
          <w:tcPr>
            <w:tcW w:w="3565" w:type="dxa"/>
            <w:vAlign w:val="center"/>
          </w:tcPr>
          <w:p w:rsidR="00A86332" w:rsidRPr="00B00F8A" w:rsidRDefault="00A86332" w:rsidP="00F83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F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Договор № 3422 от 28.05.2018 на оказание услуг по предоставлению доступа к ЭБС. </w:t>
            </w:r>
          </w:p>
          <w:p w:rsidR="00A86332" w:rsidRPr="00B00F8A" w:rsidRDefault="00A86332" w:rsidP="00F83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F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 № 4118/18 от 06.07.2018 на предоставление доступа к электронно-библиотечной системе.</w:t>
            </w:r>
          </w:p>
        </w:tc>
        <w:tc>
          <w:tcPr>
            <w:tcW w:w="5669" w:type="dxa"/>
            <w:vAlign w:val="center"/>
          </w:tcPr>
          <w:p w:rsidR="00A86332" w:rsidRPr="00B00F8A" w:rsidRDefault="00A86332" w:rsidP="00F83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F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Актуализация литературы</w:t>
            </w:r>
          </w:p>
        </w:tc>
        <w:tc>
          <w:tcPr>
            <w:tcW w:w="1638" w:type="dxa"/>
            <w:vAlign w:val="center"/>
          </w:tcPr>
          <w:p w:rsidR="00A86332" w:rsidRPr="004017FC" w:rsidRDefault="00A86332" w:rsidP="00F83AFE">
            <w:pPr>
              <w:tabs>
                <w:tab w:val="left" w:pos="7655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-54610</wp:posOffset>
                  </wp:positionH>
                  <wp:positionV relativeFrom="paragraph">
                    <wp:posOffset>55880</wp:posOffset>
                  </wp:positionV>
                  <wp:extent cx="924560" cy="403225"/>
                  <wp:effectExtent l="19050" t="0" r="8890" b="0"/>
                  <wp:wrapNone/>
                  <wp:docPr id="6" name="Рисунок 1" descr="Жигули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Жигули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4560" cy="403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A07C0" w:rsidRPr="004017FC" w:rsidTr="00F83AFE">
        <w:trPr>
          <w:trHeight w:val="1134"/>
        </w:trPr>
        <w:tc>
          <w:tcPr>
            <w:tcW w:w="560" w:type="dxa"/>
            <w:vAlign w:val="center"/>
          </w:tcPr>
          <w:p w:rsidR="005A07C0" w:rsidRPr="00AE2D71" w:rsidRDefault="005A07C0" w:rsidP="00427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71" w:type="dxa"/>
            <w:vAlign w:val="center"/>
          </w:tcPr>
          <w:p w:rsidR="005A07C0" w:rsidRPr="00AE2D71" w:rsidRDefault="005A07C0" w:rsidP="00427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02.09.2019</w:t>
            </w:r>
          </w:p>
        </w:tc>
        <w:tc>
          <w:tcPr>
            <w:tcW w:w="1683" w:type="dxa"/>
            <w:vAlign w:val="center"/>
          </w:tcPr>
          <w:p w:rsidR="005A07C0" w:rsidRPr="00AE2D71" w:rsidRDefault="005A07C0" w:rsidP="005A0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21-22</w:t>
            </w:r>
          </w:p>
        </w:tc>
        <w:tc>
          <w:tcPr>
            <w:tcW w:w="3565" w:type="dxa"/>
            <w:vAlign w:val="center"/>
          </w:tcPr>
          <w:p w:rsidR="005A07C0" w:rsidRPr="00AE2D71" w:rsidRDefault="005A07C0" w:rsidP="00427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Договор от 20.06.2019 № 4161 на оказание услуг по предоставлению доступа к электронно-библиотечной системе.</w:t>
            </w:r>
          </w:p>
          <w:p w:rsidR="005A07C0" w:rsidRPr="00AE2D71" w:rsidRDefault="005A07C0" w:rsidP="00427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Договор № 4118/18 от 06.07.2018 на предоставление доступа к электронно-библиотечной системе.</w:t>
            </w:r>
          </w:p>
        </w:tc>
        <w:tc>
          <w:tcPr>
            <w:tcW w:w="5669" w:type="dxa"/>
            <w:vAlign w:val="center"/>
          </w:tcPr>
          <w:p w:rsidR="005A07C0" w:rsidRPr="00AE2D71" w:rsidRDefault="005A07C0" w:rsidP="00427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Актуализация литера</w:t>
            </w:r>
            <w:bookmarkStart w:id="2" w:name="_GoBack"/>
            <w:bookmarkEnd w:id="2"/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туры</w:t>
            </w:r>
          </w:p>
        </w:tc>
        <w:tc>
          <w:tcPr>
            <w:tcW w:w="1638" w:type="dxa"/>
            <w:vAlign w:val="center"/>
          </w:tcPr>
          <w:p w:rsidR="005A07C0" w:rsidRPr="004017FC" w:rsidRDefault="005A07C0" w:rsidP="00F83AFE">
            <w:pPr>
              <w:tabs>
                <w:tab w:val="left" w:pos="7655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104140</wp:posOffset>
                  </wp:positionH>
                  <wp:positionV relativeFrom="paragraph">
                    <wp:posOffset>-70485</wp:posOffset>
                  </wp:positionV>
                  <wp:extent cx="924560" cy="403225"/>
                  <wp:effectExtent l="0" t="0" r="0" b="0"/>
                  <wp:wrapNone/>
                  <wp:docPr id="7" name="Рисунок 1" descr="Жигули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Жигули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4560" cy="403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A07C0" w:rsidRPr="004017FC" w:rsidTr="00F83AFE">
        <w:trPr>
          <w:trHeight w:val="1134"/>
        </w:trPr>
        <w:tc>
          <w:tcPr>
            <w:tcW w:w="560" w:type="dxa"/>
            <w:vAlign w:val="center"/>
          </w:tcPr>
          <w:p w:rsidR="005A07C0" w:rsidRPr="00AE2D71" w:rsidRDefault="005A07C0" w:rsidP="00427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71" w:type="dxa"/>
            <w:vAlign w:val="center"/>
          </w:tcPr>
          <w:p w:rsidR="005A07C0" w:rsidRPr="00AE2D71" w:rsidRDefault="005A07C0" w:rsidP="00427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02.09.2019</w:t>
            </w:r>
          </w:p>
        </w:tc>
        <w:tc>
          <w:tcPr>
            <w:tcW w:w="1683" w:type="dxa"/>
            <w:vAlign w:val="center"/>
          </w:tcPr>
          <w:p w:rsidR="005A07C0" w:rsidRPr="00AE2D71" w:rsidRDefault="005A07C0" w:rsidP="005A0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565" w:type="dxa"/>
            <w:vAlign w:val="center"/>
          </w:tcPr>
          <w:p w:rsidR="005A07C0" w:rsidRPr="00AE2D71" w:rsidRDefault="005A07C0" w:rsidP="00427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 высшего образования по направлению подготовки 37.03.01 Психология (уровень бакалавриата): Приказ Минобрнауки России от 07.08.2014</w:t>
            </w:r>
          </w:p>
          <w:p w:rsidR="005A07C0" w:rsidRPr="00AE2D71" w:rsidRDefault="005A07C0" w:rsidP="00427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№ 946 Пункт 7.3.4, 7.3.2</w:t>
            </w:r>
          </w:p>
        </w:tc>
        <w:tc>
          <w:tcPr>
            <w:tcW w:w="5669" w:type="dxa"/>
            <w:vAlign w:val="center"/>
          </w:tcPr>
          <w:p w:rsidR="005A07C0" w:rsidRPr="00AE2D71" w:rsidRDefault="005A07C0" w:rsidP="00427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Обновление профессиональных баз данных и информационных справочных систем, комплекта лицензионного программного обеспечения</w:t>
            </w:r>
          </w:p>
        </w:tc>
        <w:tc>
          <w:tcPr>
            <w:tcW w:w="1638" w:type="dxa"/>
            <w:vAlign w:val="center"/>
          </w:tcPr>
          <w:p w:rsidR="005A07C0" w:rsidRPr="004017FC" w:rsidRDefault="005A07C0" w:rsidP="00F83AFE">
            <w:pPr>
              <w:tabs>
                <w:tab w:val="left" w:pos="7655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115570</wp:posOffset>
                  </wp:positionH>
                  <wp:positionV relativeFrom="paragraph">
                    <wp:posOffset>-82550</wp:posOffset>
                  </wp:positionV>
                  <wp:extent cx="924560" cy="403225"/>
                  <wp:effectExtent l="0" t="0" r="0" b="0"/>
                  <wp:wrapNone/>
                  <wp:docPr id="8" name="Рисунок 1" descr="Жигули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Жигули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4560" cy="403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34009A" w:rsidRPr="007D14CB" w:rsidRDefault="0034009A" w:rsidP="0034009A">
      <w:pPr>
        <w:tabs>
          <w:tab w:val="left" w:pos="7655"/>
        </w:tabs>
        <w:spacing w:line="240" w:lineRule="auto"/>
        <w:rPr>
          <w:rFonts w:ascii="Times New Roman" w:hAnsi="Times New Roman"/>
          <w:bCs/>
          <w:sz w:val="28"/>
          <w:szCs w:val="28"/>
        </w:rPr>
      </w:pPr>
    </w:p>
    <w:sectPr w:rsidR="0034009A" w:rsidRPr="007D14CB" w:rsidSect="003C3BE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0B18" w:rsidRDefault="00080B18">
      <w:pPr>
        <w:spacing w:after="0" w:line="240" w:lineRule="auto"/>
      </w:pPr>
      <w:r>
        <w:separator/>
      </w:r>
    </w:p>
  </w:endnote>
  <w:endnote w:type="continuationSeparator" w:id="0">
    <w:p w:rsidR="00080B18" w:rsidRDefault="00080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0B18" w:rsidRDefault="00080B18">
      <w:pPr>
        <w:spacing w:after="0" w:line="240" w:lineRule="auto"/>
      </w:pPr>
      <w:r>
        <w:separator/>
      </w:r>
    </w:p>
  </w:footnote>
  <w:footnote w:type="continuationSeparator" w:id="0">
    <w:p w:rsidR="00080B18" w:rsidRDefault="00080B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963" w:rsidRDefault="00453161" w:rsidP="001D258A">
    <w:pPr>
      <w:pStyle w:val="af1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D13963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D13963">
      <w:rPr>
        <w:rStyle w:val="ae"/>
        <w:noProof/>
      </w:rPr>
      <w:t>19</w:t>
    </w:r>
    <w:r>
      <w:rPr>
        <w:rStyle w:val="ae"/>
      </w:rPr>
      <w:fldChar w:fldCharType="end"/>
    </w:r>
  </w:p>
  <w:p w:rsidR="00D13963" w:rsidRDefault="00D13963">
    <w:pPr>
      <w:pStyle w:val="af1"/>
    </w:pPr>
  </w:p>
  <w:p w:rsidR="00D13963" w:rsidRDefault="00D13963">
    <w:pPr>
      <w:spacing w:after="160" w:line="259" w:lineRule="auto"/>
      <w:rPr>
        <w:rFonts w:ascii="Calibri" w:hAnsi="Calibri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963" w:rsidRPr="00D13963" w:rsidRDefault="00453161" w:rsidP="001D258A">
    <w:pPr>
      <w:pStyle w:val="af1"/>
      <w:jc w:val="center"/>
      <w:rPr>
        <w:rFonts w:ascii="Times New Roman" w:hAnsi="Times New Roman" w:cs="Times New Roman"/>
      </w:rPr>
    </w:pPr>
    <w:r w:rsidRPr="00D13963">
      <w:rPr>
        <w:rFonts w:ascii="Times New Roman" w:hAnsi="Times New Roman" w:cs="Times New Roman"/>
      </w:rPr>
      <w:fldChar w:fldCharType="begin"/>
    </w:r>
    <w:r w:rsidR="00D13963" w:rsidRPr="00D13963">
      <w:rPr>
        <w:rFonts w:ascii="Times New Roman" w:hAnsi="Times New Roman" w:cs="Times New Roman"/>
      </w:rPr>
      <w:instrText>PAGE   \* MERGEFORMAT</w:instrText>
    </w:r>
    <w:r w:rsidRPr="00D13963">
      <w:rPr>
        <w:rFonts w:ascii="Times New Roman" w:hAnsi="Times New Roman" w:cs="Times New Roman"/>
      </w:rPr>
      <w:fldChar w:fldCharType="separate"/>
    </w:r>
    <w:r w:rsidR="00E523A6">
      <w:rPr>
        <w:rFonts w:ascii="Times New Roman" w:hAnsi="Times New Roman" w:cs="Times New Roman"/>
        <w:noProof/>
      </w:rPr>
      <w:t>2</w:t>
    </w:r>
    <w:r w:rsidRPr="00D13963">
      <w:rPr>
        <w:rFonts w:ascii="Times New Roman" w:hAnsi="Times New Roman" w:cs="Times New Roman"/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</w:abstractNum>
  <w:abstractNum w:abstractNumId="2">
    <w:nsid w:val="00000007"/>
    <w:multiLevelType w:val="singleLevel"/>
    <w:tmpl w:val="030082B2"/>
    <w:name w:val="WW8Num7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</w:abstractNum>
  <w:abstractNum w:abstractNumId="3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-2"/>
        </w:tabs>
        <w:ind w:left="-2" w:hanging="360"/>
      </w:pPr>
    </w:lvl>
    <w:lvl w:ilvl="1">
      <w:start w:val="1"/>
      <w:numFmt w:val="decimal"/>
      <w:lvlText w:val="%1.%2."/>
      <w:lvlJc w:val="left"/>
      <w:pPr>
        <w:tabs>
          <w:tab w:val="num" w:pos="358"/>
        </w:tabs>
        <w:ind w:left="358" w:hanging="720"/>
      </w:pPr>
    </w:lvl>
    <w:lvl w:ilvl="2">
      <w:start w:val="1"/>
      <w:numFmt w:val="decimal"/>
      <w:lvlText w:val="%1.%2.%3."/>
      <w:lvlJc w:val="left"/>
      <w:pPr>
        <w:tabs>
          <w:tab w:val="num" w:pos="358"/>
        </w:tabs>
        <w:ind w:left="358" w:hanging="720"/>
      </w:pPr>
    </w:lvl>
    <w:lvl w:ilvl="3">
      <w:start w:val="1"/>
      <w:numFmt w:val="decimal"/>
      <w:lvlText w:val="%1.%2.%3.%4."/>
      <w:lvlJc w:val="left"/>
      <w:pPr>
        <w:tabs>
          <w:tab w:val="num" w:pos="718"/>
        </w:tabs>
        <w:ind w:left="718" w:hanging="1080"/>
      </w:pPr>
    </w:lvl>
    <w:lvl w:ilvl="4">
      <w:start w:val="1"/>
      <w:numFmt w:val="decimal"/>
      <w:lvlText w:val="%1.%2.%3.%4.%5."/>
      <w:lvlJc w:val="left"/>
      <w:pPr>
        <w:tabs>
          <w:tab w:val="num" w:pos="718"/>
        </w:tabs>
        <w:ind w:left="718" w:hanging="1080"/>
      </w:pPr>
    </w:lvl>
    <w:lvl w:ilvl="5">
      <w:start w:val="1"/>
      <w:numFmt w:val="decimal"/>
      <w:lvlText w:val="%1.%2.%3.%4.%5.%6."/>
      <w:lvlJc w:val="left"/>
      <w:pPr>
        <w:tabs>
          <w:tab w:val="num" w:pos="1078"/>
        </w:tabs>
        <w:ind w:left="1078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38"/>
        </w:tabs>
        <w:ind w:left="143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438"/>
        </w:tabs>
        <w:ind w:left="1438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798"/>
        </w:tabs>
        <w:ind w:left="1798" w:hanging="2160"/>
      </w:pPr>
    </w:lvl>
  </w:abstractNum>
  <w:abstractNum w:abstractNumId="4">
    <w:nsid w:val="0000000D"/>
    <w:multiLevelType w:val="singleLevel"/>
    <w:tmpl w:val="0000000D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5">
    <w:nsid w:val="00000025"/>
    <w:multiLevelType w:val="singleLevel"/>
    <w:tmpl w:val="00000025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1428" w:hanging="360"/>
      </w:pPr>
    </w:lvl>
  </w:abstractNum>
  <w:abstractNum w:abstractNumId="6">
    <w:nsid w:val="00000026"/>
    <w:multiLevelType w:val="singleLevel"/>
    <w:tmpl w:val="00000026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1260" w:hanging="360"/>
      </w:pPr>
    </w:lvl>
  </w:abstractNum>
  <w:abstractNum w:abstractNumId="7">
    <w:nsid w:val="00000027"/>
    <w:multiLevelType w:val="multilevel"/>
    <w:tmpl w:val="4638681A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>
    <w:nsid w:val="00000037"/>
    <w:multiLevelType w:val="singleLevel"/>
    <w:tmpl w:val="00000037"/>
    <w:name w:val="WW8Num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>
    <w:nsid w:val="00000038"/>
    <w:multiLevelType w:val="singleLevel"/>
    <w:tmpl w:val="00000038"/>
    <w:name w:val="WW8Num67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</w:abstractNum>
  <w:abstractNum w:abstractNumId="10">
    <w:nsid w:val="0000003B"/>
    <w:multiLevelType w:val="multilevel"/>
    <w:tmpl w:val="0000003B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22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4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63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8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3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2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6680" w:hanging="1800"/>
      </w:pPr>
    </w:lvl>
  </w:abstractNum>
  <w:abstractNum w:abstractNumId="11">
    <w:nsid w:val="00000041"/>
    <w:multiLevelType w:val="singleLevel"/>
    <w:tmpl w:val="00000041"/>
    <w:name w:val="WW8Num7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42"/>
    <w:multiLevelType w:val="singleLevel"/>
    <w:tmpl w:val="00000042"/>
    <w:name w:val="WW8Num78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</w:abstractNum>
  <w:abstractNum w:abstractNumId="13">
    <w:nsid w:val="00000045"/>
    <w:multiLevelType w:val="multilevel"/>
    <w:tmpl w:val="00000045"/>
    <w:name w:val="WW8Num8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927" w:hanging="570"/>
      </w:p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191" w:hanging="267"/>
      </w:pPr>
    </w:lvl>
    <w:lvl w:ilvl="3">
      <w:start w:val="1"/>
      <w:numFmt w:val="decimal"/>
      <w:lvlText w:val="%1.%2.%3.%4."/>
      <w:lvlJc w:val="left"/>
      <w:pPr>
        <w:tabs>
          <w:tab w:val="num" w:pos="567"/>
        </w:tabs>
        <w:ind w:left="2367" w:hanging="720"/>
      </w:pPr>
    </w:lvl>
    <w:lvl w:ilvl="4">
      <w:start w:val="1"/>
      <w:numFmt w:val="decimal"/>
      <w:lvlText w:val="%1.%2.%3.%4.%5."/>
      <w:lvlJc w:val="left"/>
      <w:pPr>
        <w:tabs>
          <w:tab w:val="num" w:pos="567"/>
        </w:tabs>
        <w:ind w:left="5967" w:hanging="1080"/>
      </w:pPr>
    </w:lvl>
    <w:lvl w:ilvl="5">
      <w:start w:val="1"/>
      <w:numFmt w:val="decimal"/>
      <w:lvlText w:val="%1.%2.%3.%4.%5.%6."/>
      <w:lvlJc w:val="left"/>
      <w:pPr>
        <w:tabs>
          <w:tab w:val="num" w:pos="567"/>
        </w:tabs>
        <w:ind w:left="6687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7"/>
        </w:tabs>
        <w:ind w:left="7767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67"/>
        </w:tabs>
        <w:ind w:left="848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67"/>
        </w:tabs>
        <w:ind w:left="9567" w:hanging="1800"/>
      </w:pPr>
    </w:lvl>
  </w:abstractNum>
  <w:abstractNum w:abstractNumId="14">
    <w:nsid w:val="00000049"/>
    <w:multiLevelType w:val="singleLevel"/>
    <w:tmpl w:val="00000049"/>
    <w:name w:val="WW8Num9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5">
    <w:nsid w:val="0000004B"/>
    <w:multiLevelType w:val="singleLevel"/>
    <w:tmpl w:val="0000004B"/>
    <w:name w:val="WW8Num100"/>
    <w:lvl w:ilvl="0">
      <w:start w:val="8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16">
    <w:nsid w:val="0000004E"/>
    <w:multiLevelType w:val="singleLevel"/>
    <w:tmpl w:val="0000004E"/>
    <w:name w:val="WW8Num1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7">
    <w:nsid w:val="00000066"/>
    <w:multiLevelType w:val="multilevel"/>
    <w:tmpl w:val="00000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8">
    <w:nsid w:val="000000B5"/>
    <w:multiLevelType w:val="multilevel"/>
    <w:tmpl w:val="000000B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9">
    <w:nsid w:val="125504CA"/>
    <w:multiLevelType w:val="multilevel"/>
    <w:tmpl w:val="C2D29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12BB475D"/>
    <w:multiLevelType w:val="hybridMultilevel"/>
    <w:tmpl w:val="10920C82"/>
    <w:lvl w:ilvl="0" w:tplc="2DF6835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17DE4461"/>
    <w:multiLevelType w:val="hybridMultilevel"/>
    <w:tmpl w:val="5CC69D3C"/>
    <w:lvl w:ilvl="0" w:tplc="81E0DADA">
      <w:start w:val="13"/>
      <w:numFmt w:val="decimal"/>
      <w:lvlText w:val="%1."/>
      <w:lvlJc w:val="left"/>
      <w:pPr>
        <w:ind w:left="517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1CC61C20"/>
    <w:multiLevelType w:val="multilevel"/>
    <w:tmpl w:val="F9863B2A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1D38213B"/>
    <w:multiLevelType w:val="multilevel"/>
    <w:tmpl w:val="16F4EB52"/>
    <w:lvl w:ilvl="0">
      <w:start w:val="1"/>
      <w:numFmt w:val="decimal"/>
      <w:lvlText w:val="1.2.%1."/>
      <w:lvlJc w:val="left"/>
      <w:pPr>
        <w:tabs>
          <w:tab w:val="num" w:pos="495"/>
        </w:tabs>
        <w:ind w:left="495" w:hanging="495"/>
      </w:pPr>
      <w:rPr>
        <w:rFonts w:ascii="Times New Roman" w:hAnsi="Times New Roman" w:hint="default"/>
        <w:b w:val="0"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26DC736D"/>
    <w:multiLevelType w:val="multilevel"/>
    <w:tmpl w:val="D54C7E62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5">
    <w:nsid w:val="51A60C66"/>
    <w:multiLevelType w:val="multilevel"/>
    <w:tmpl w:val="AEC8D29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6">
    <w:nsid w:val="5A34382E"/>
    <w:multiLevelType w:val="hybridMultilevel"/>
    <w:tmpl w:val="7F486648"/>
    <w:lvl w:ilvl="0" w:tplc="60BECD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8C2757"/>
    <w:multiLevelType w:val="hybridMultilevel"/>
    <w:tmpl w:val="FC20DF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FB005CD"/>
    <w:multiLevelType w:val="hybridMultilevel"/>
    <w:tmpl w:val="974CDADE"/>
    <w:lvl w:ilvl="0" w:tplc="BEC04B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69C1452"/>
    <w:multiLevelType w:val="hybridMultilevel"/>
    <w:tmpl w:val="B1882EB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570" w:hanging="360"/>
      </w:pPr>
    </w:lvl>
    <w:lvl w:ilvl="2" w:tplc="0419001B" w:tentative="1">
      <w:start w:val="1"/>
      <w:numFmt w:val="lowerRoman"/>
      <w:lvlText w:val="%3."/>
      <w:lvlJc w:val="right"/>
      <w:pPr>
        <w:ind w:left="2290" w:hanging="180"/>
      </w:pPr>
    </w:lvl>
    <w:lvl w:ilvl="3" w:tplc="0419000F" w:tentative="1">
      <w:start w:val="1"/>
      <w:numFmt w:val="decimal"/>
      <w:lvlText w:val="%4."/>
      <w:lvlJc w:val="left"/>
      <w:pPr>
        <w:ind w:left="3010" w:hanging="360"/>
      </w:pPr>
    </w:lvl>
    <w:lvl w:ilvl="4" w:tplc="04190019" w:tentative="1">
      <w:start w:val="1"/>
      <w:numFmt w:val="lowerLetter"/>
      <w:lvlText w:val="%5."/>
      <w:lvlJc w:val="left"/>
      <w:pPr>
        <w:ind w:left="3730" w:hanging="360"/>
      </w:pPr>
    </w:lvl>
    <w:lvl w:ilvl="5" w:tplc="0419001B" w:tentative="1">
      <w:start w:val="1"/>
      <w:numFmt w:val="lowerRoman"/>
      <w:lvlText w:val="%6."/>
      <w:lvlJc w:val="right"/>
      <w:pPr>
        <w:ind w:left="4450" w:hanging="180"/>
      </w:pPr>
    </w:lvl>
    <w:lvl w:ilvl="6" w:tplc="0419000F" w:tentative="1">
      <w:start w:val="1"/>
      <w:numFmt w:val="decimal"/>
      <w:lvlText w:val="%7."/>
      <w:lvlJc w:val="left"/>
      <w:pPr>
        <w:ind w:left="5170" w:hanging="360"/>
      </w:pPr>
    </w:lvl>
    <w:lvl w:ilvl="7" w:tplc="04190019" w:tentative="1">
      <w:start w:val="1"/>
      <w:numFmt w:val="lowerLetter"/>
      <w:lvlText w:val="%8."/>
      <w:lvlJc w:val="left"/>
      <w:pPr>
        <w:ind w:left="5890" w:hanging="360"/>
      </w:pPr>
    </w:lvl>
    <w:lvl w:ilvl="8" w:tplc="0419001B" w:tentative="1">
      <w:start w:val="1"/>
      <w:numFmt w:val="lowerRoman"/>
      <w:lvlText w:val="%9."/>
      <w:lvlJc w:val="right"/>
      <w:pPr>
        <w:ind w:left="6610" w:hanging="180"/>
      </w:pPr>
    </w:lvl>
  </w:abstractNum>
  <w:num w:numId="1">
    <w:abstractNumId w:val="23"/>
  </w:num>
  <w:num w:numId="2">
    <w:abstractNumId w:val="19"/>
  </w:num>
  <w:num w:numId="3">
    <w:abstractNumId w:val="0"/>
  </w:num>
  <w:num w:numId="4">
    <w:abstractNumId w:val="14"/>
  </w:num>
  <w:num w:numId="5">
    <w:abstractNumId w:val="15"/>
  </w:num>
  <w:num w:numId="6">
    <w:abstractNumId w:val="16"/>
  </w:num>
  <w:num w:numId="7">
    <w:abstractNumId w:val="2"/>
  </w:num>
  <w:num w:numId="8">
    <w:abstractNumId w:val="6"/>
  </w:num>
  <w:num w:numId="9">
    <w:abstractNumId w:val="11"/>
  </w:num>
  <w:num w:numId="10">
    <w:abstractNumId w:val="10"/>
  </w:num>
  <w:num w:numId="11">
    <w:abstractNumId w:val="12"/>
  </w:num>
  <w:num w:numId="12">
    <w:abstractNumId w:val="13"/>
  </w:num>
  <w:num w:numId="13">
    <w:abstractNumId w:val="1"/>
  </w:num>
  <w:num w:numId="14">
    <w:abstractNumId w:val="3"/>
  </w:num>
  <w:num w:numId="15">
    <w:abstractNumId w:val="4"/>
  </w:num>
  <w:num w:numId="16">
    <w:abstractNumId w:val="9"/>
  </w:num>
  <w:num w:numId="17">
    <w:abstractNumId w:val="5"/>
  </w:num>
  <w:num w:numId="18">
    <w:abstractNumId w:val="7"/>
  </w:num>
  <w:num w:numId="19">
    <w:abstractNumId w:val="17"/>
  </w:num>
  <w:num w:numId="20">
    <w:abstractNumId w:val="8"/>
  </w:num>
  <w:num w:numId="21">
    <w:abstractNumId w:val="26"/>
  </w:num>
  <w:num w:numId="22">
    <w:abstractNumId w:val="25"/>
  </w:num>
  <w:num w:numId="23">
    <w:abstractNumId w:val="21"/>
  </w:num>
  <w:num w:numId="24">
    <w:abstractNumId w:val="29"/>
  </w:num>
  <w:num w:numId="25">
    <w:abstractNumId w:val="24"/>
  </w:num>
  <w:num w:numId="26">
    <w:abstractNumId w:val="18"/>
  </w:num>
  <w:num w:numId="27">
    <w:abstractNumId w:val="27"/>
  </w:num>
  <w:num w:numId="28">
    <w:abstractNumId w:val="20"/>
  </w:num>
  <w:num w:numId="29">
    <w:abstractNumId w:val="22"/>
  </w:num>
  <w:num w:numId="30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2727"/>
    <w:rsid w:val="00012239"/>
    <w:rsid w:val="00017262"/>
    <w:rsid w:val="0006576B"/>
    <w:rsid w:val="00066B61"/>
    <w:rsid w:val="00080137"/>
    <w:rsid w:val="00080B18"/>
    <w:rsid w:val="00095635"/>
    <w:rsid w:val="000A70EF"/>
    <w:rsid w:val="000B6D99"/>
    <w:rsid w:val="0010468D"/>
    <w:rsid w:val="001272A6"/>
    <w:rsid w:val="00144A3F"/>
    <w:rsid w:val="00154571"/>
    <w:rsid w:val="001945CC"/>
    <w:rsid w:val="001B4FBD"/>
    <w:rsid w:val="001C6488"/>
    <w:rsid w:val="001D258A"/>
    <w:rsid w:val="00221A62"/>
    <w:rsid w:val="002228A0"/>
    <w:rsid w:val="002654FA"/>
    <w:rsid w:val="00285F71"/>
    <w:rsid w:val="002E6E19"/>
    <w:rsid w:val="00337CA0"/>
    <w:rsid w:val="0034009A"/>
    <w:rsid w:val="00342474"/>
    <w:rsid w:val="0035011D"/>
    <w:rsid w:val="00354125"/>
    <w:rsid w:val="003C3BEE"/>
    <w:rsid w:val="00402A64"/>
    <w:rsid w:val="004440D5"/>
    <w:rsid w:val="00446DEF"/>
    <w:rsid w:val="00453161"/>
    <w:rsid w:val="00491D76"/>
    <w:rsid w:val="004A3900"/>
    <w:rsid w:val="004B4D2C"/>
    <w:rsid w:val="00505D08"/>
    <w:rsid w:val="00562800"/>
    <w:rsid w:val="00592012"/>
    <w:rsid w:val="005A07C0"/>
    <w:rsid w:val="005C630F"/>
    <w:rsid w:val="005C7481"/>
    <w:rsid w:val="005D4D01"/>
    <w:rsid w:val="005E5130"/>
    <w:rsid w:val="00634D75"/>
    <w:rsid w:val="0063500F"/>
    <w:rsid w:val="00684C30"/>
    <w:rsid w:val="006B6D61"/>
    <w:rsid w:val="006C1965"/>
    <w:rsid w:val="006C1C75"/>
    <w:rsid w:val="006D547A"/>
    <w:rsid w:val="007143A0"/>
    <w:rsid w:val="0073203F"/>
    <w:rsid w:val="007327C4"/>
    <w:rsid w:val="0074243C"/>
    <w:rsid w:val="007577CC"/>
    <w:rsid w:val="007A0583"/>
    <w:rsid w:val="007D2991"/>
    <w:rsid w:val="00800813"/>
    <w:rsid w:val="0080221B"/>
    <w:rsid w:val="00873BEF"/>
    <w:rsid w:val="008801E3"/>
    <w:rsid w:val="00883970"/>
    <w:rsid w:val="008842C3"/>
    <w:rsid w:val="0089436D"/>
    <w:rsid w:val="008C2727"/>
    <w:rsid w:val="008C61F6"/>
    <w:rsid w:val="008E4109"/>
    <w:rsid w:val="008E5499"/>
    <w:rsid w:val="008E574E"/>
    <w:rsid w:val="00912D12"/>
    <w:rsid w:val="00935B4A"/>
    <w:rsid w:val="009516D2"/>
    <w:rsid w:val="00966A13"/>
    <w:rsid w:val="00A67926"/>
    <w:rsid w:val="00A727EB"/>
    <w:rsid w:val="00A85408"/>
    <w:rsid w:val="00A86332"/>
    <w:rsid w:val="00AC30AC"/>
    <w:rsid w:val="00AF0575"/>
    <w:rsid w:val="00AF5037"/>
    <w:rsid w:val="00B22FB1"/>
    <w:rsid w:val="00B2672A"/>
    <w:rsid w:val="00B45C53"/>
    <w:rsid w:val="00B46C97"/>
    <w:rsid w:val="00B87493"/>
    <w:rsid w:val="00B926D2"/>
    <w:rsid w:val="00BF16B0"/>
    <w:rsid w:val="00C150FA"/>
    <w:rsid w:val="00C24302"/>
    <w:rsid w:val="00C53BFC"/>
    <w:rsid w:val="00C542A5"/>
    <w:rsid w:val="00C86C9F"/>
    <w:rsid w:val="00CA29DC"/>
    <w:rsid w:val="00CB0DE3"/>
    <w:rsid w:val="00CC1334"/>
    <w:rsid w:val="00D13963"/>
    <w:rsid w:val="00D64A1C"/>
    <w:rsid w:val="00D77E01"/>
    <w:rsid w:val="00D9235A"/>
    <w:rsid w:val="00DA14AA"/>
    <w:rsid w:val="00DA6918"/>
    <w:rsid w:val="00DB2D7F"/>
    <w:rsid w:val="00DF5303"/>
    <w:rsid w:val="00E33070"/>
    <w:rsid w:val="00E40E79"/>
    <w:rsid w:val="00E523A6"/>
    <w:rsid w:val="00E7219B"/>
    <w:rsid w:val="00E74209"/>
    <w:rsid w:val="00F06DA3"/>
    <w:rsid w:val="00F22FE5"/>
    <w:rsid w:val="00F26B93"/>
    <w:rsid w:val="00F87405"/>
    <w:rsid w:val="00FA5365"/>
    <w:rsid w:val="00FD03C3"/>
    <w:rsid w:val="00FE7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D7F"/>
  </w:style>
  <w:style w:type="paragraph" w:styleId="1">
    <w:name w:val="heading 1"/>
    <w:basedOn w:val="a"/>
    <w:next w:val="a"/>
    <w:link w:val="10"/>
    <w:qFormat/>
    <w:rsid w:val="00C542A5"/>
    <w:pPr>
      <w:keepNext/>
      <w:tabs>
        <w:tab w:val="num" w:pos="495"/>
      </w:tabs>
      <w:autoSpaceDE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qFormat/>
    <w:rsid w:val="00C542A5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42A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C542A5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C542A5"/>
  </w:style>
  <w:style w:type="paragraph" w:styleId="a3">
    <w:name w:val="List Paragraph"/>
    <w:basedOn w:val="a"/>
    <w:qFormat/>
    <w:rsid w:val="00C542A5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4">
    <w:name w:val="Body Text"/>
    <w:basedOn w:val="a"/>
    <w:link w:val="12"/>
    <w:rsid w:val="00C542A5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uiPriority w:val="99"/>
    <w:semiHidden/>
    <w:rsid w:val="00C542A5"/>
  </w:style>
  <w:style w:type="character" w:customStyle="1" w:styleId="12">
    <w:name w:val="Основной текст Знак1"/>
    <w:link w:val="a4"/>
    <w:locked/>
    <w:rsid w:val="00C542A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footer"/>
    <w:basedOn w:val="a"/>
    <w:link w:val="a7"/>
    <w:rsid w:val="00C542A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C542A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C542A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C542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aliases w:val="Обычный (Web)"/>
    <w:basedOn w:val="a"/>
    <w:rsid w:val="00C54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C542A5"/>
  </w:style>
  <w:style w:type="character" w:styleId="a9">
    <w:name w:val="Strong"/>
    <w:qFormat/>
    <w:rsid w:val="00C542A5"/>
    <w:rPr>
      <w:b/>
      <w:bCs/>
    </w:rPr>
  </w:style>
  <w:style w:type="character" w:styleId="aa">
    <w:name w:val="Emphasis"/>
    <w:qFormat/>
    <w:rsid w:val="00C542A5"/>
    <w:rPr>
      <w:i/>
      <w:iCs/>
    </w:rPr>
  </w:style>
  <w:style w:type="character" w:styleId="ab">
    <w:name w:val="Hyperlink"/>
    <w:rsid w:val="00C542A5"/>
    <w:rPr>
      <w:rFonts w:ascii="Times New Roman" w:hAnsi="Times New Roman" w:cs="Times New Roman" w:hint="default"/>
      <w:color w:val="0000FF"/>
      <w:u w:val="single"/>
    </w:rPr>
  </w:style>
  <w:style w:type="paragraph" w:customStyle="1" w:styleId="msonormalcxspmiddle">
    <w:name w:val="msonormalcxspmiddle"/>
    <w:basedOn w:val="a"/>
    <w:rsid w:val="00C54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">
    <w:name w:val="w"/>
    <w:rsid w:val="00C542A5"/>
  </w:style>
  <w:style w:type="paragraph" w:customStyle="1" w:styleId="ConsPlusNormal">
    <w:name w:val="ConsPlusNormal"/>
    <w:rsid w:val="00C542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Title"/>
    <w:aliases w:val=" Знак"/>
    <w:basedOn w:val="a"/>
    <w:link w:val="ad"/>
    <w:qFormat/>
    <w:rsid w:val="00C542A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character" w:customStyle="1" w:styleId="ad">
    <w:name w:val="Название Знак"/>
    <w:aliases w:val=" Знак Знак"/>
    <w:basedOn w:val="a0"/>
    <w:link w:val="ac"/>
    <w:rsid w:val="00C542A5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character" w:styleId="ae">
    <w:name w:val="page number"/>
    <w:uiPriority w:val="99"/>
    <w:rsid w:val="00C542A5"/>
  </w:style>
  <w:style w:type="paragraph" w:customStyle="1" w:styleId="210">
    <w:name w:val="Основной текст с отступом 21"/>
    <w:basedOn w:val="a"/>
    <w:rsid w:val="00C542A5"/>
    <w:pPr>
      <w:suppressAutoHyphens/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13">
    <w:name w:val="Без интервала1"/>
    <w:aliases w:val="Вводимый текст"/>
    <w:link w:val="af"/>
    <w:qFormat/>
    <w:rsid w:val="00C542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Без интервала Знак"/>
    <w:aliases w:val="Вводимый текст Знак,Без интервала1 Знак"/>
    <w:link w:val="13"/>
    <w:locked/>
    <w:rsid w:val="00C542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0">
    <w:name w:val="Основной текст с отступом 22"/>
    <w:basedOn w:val="a"/>
    <w:rsid w:val="00C542A5"/>
    <w:pPr>
      <w:suppressAutoHyphens/>
      <w:overflowPunct w:val="0"/>
      <w:autoSpaceDE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4">
    <w:name w:val="Абзац списка1"/>
    <w:basedOn w:val="a"/>
    <w:rsid w:val="00C542A5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af0">
    <w:name w:val="......."/>
    <w:basedOn w:val="a"/>
    <w:next w:val="a"/>
    <w:rsid w:val="00C542A5"/>
    <w:pPr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24z0">
    <w:name w:val="WW8Num24z0"/>
    <w:rsid w:val="00C542A5"/>
    <w:rPr>
      <w:color w:val="000000"/>
    </w:rPr>
  </w:style>
  <w:style w:type="character" w:customStyle="1" w:styleId="WW8Num22z1">
    <w:name w:val="WW8Num22z1"/>
    <w:rsid w:val="00C542A5"/>
    <w:rPr>
      <w:rFonts w:ascii="Courier New" w:hAnsi="Courier New" w:cs="Courier New"/>
      <w:sz w:val="20"/>
    </w:rPr>
  </w:style>
  <w:style w:type="character" w:customStyle="1" w:styleId="211pt">
    <w:name w:val="Основной текст (2) + 11 pt"/>
    <w:rsid w:val="00C542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5">
    <w:name w:val="Верхний колонтитул Знак1"/>
    <w:link w:val="af1"/>
    <w:uiPriority w:val="99"/>
    <w:locked/>
    <w:rsid w:val="0034009A"/>
    <w:rPr>
      <w:rFonts w:ascii="Calibri" w:eastAsia="Calibri" w:hAnsi="Calibri"/>
      <w:sz w:val="24"/>
      <w:szCs w:val="24"/>
      <w:lang w:eastAsia="ar-SA"/>
    </w:rPr>
  </w:style>
  <w:style w:type="paragraph" w:styleId="af1">
    <w:name w:val="header"/>
    <w:basedOn w:val="a"/>
    <w:link w:val="15"/>
    <w:uiPriority w:val="99"/>
    <w:rsid w:val="0034009A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Calibri" w:hAnsi="Calibri"/>
      <w:sz w:val="24"/>
      <w:szCs w:val="24"/>
      <w:lang w:eastAsia="ar-SA"/>
    </w:rPr>
  </w:style>
  <w:style w:type="character" w:customStyle="1" w:styleId="af2">
    <w:name w:val="Верхний колонтитул Знак"/>
    <w:basedOn w:val="a0"/>
    <w:uiPriority w:val="99"/>
    <w:semiHidden/>
    <w:rsid w:val="003400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D7F"/>
  </w:style>
  <w:style w:type="paragraph" w:styleId="1">
    <w:name w:val="heading 1"/>
    <w:basedOn w:val="a"/>
    <w:next w:val="a"/>
    <w:link w:val="10"/>
    <w:qFormat/>
    <w:rsid w:val="00C542A5"/>
    <w:pPr>
      <w:keepNext/>
      <w:tabs>
        <w:tab w:val="num" w:pos="495"/>
      </w:tabs>
      <w:autoSpaceDE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2">
    <w:name w:val="heading 2"/>
    <w:basedOn w:val="a"/>
    <w:next w:val="a"/>
    <w:link w:val="20"/>
    <w:uiPriority w:val="9"/>
    <w:qFormat/>
    <w:rsid w:val="00C542A5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42A5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20">
    <w:name w:val="Заголовок 2 Знак"/>
    <w:basedOn w:val="a0"/>
    <w:link w:val="2"/>
    <w:uiPriority w:val="9"/>
    <w:rsid w:val="00C542A5"/>
    <w:rPr>
      <w:rFonts w:ascii="Cambria" w:eastAsia="Times New Roman" w:hAnsi="Cambria" w:cs="Times New Roman"/>
      <w:b/>
      <w:bCs/>
      <w:i/>
      <w:iCs/>
      <w:sz w:val="28"/>
      <w:szCs w:val="28"/>
      <w:lang w:val="x-none" w:eastAsia="ar-SA"/>
    </w:rPr>
  </w:style>
  <w:style w:type="numbering" w:customStyle="1" w:styleId="11">
    <w:name w:val="Нет списка1"/>
    <w:next w:val="a2"/>
    <w:uiPriority w:val="99"/>
    <w:semiHidden/>
    <w:unhideWhenUsed/>
    <w:rsid w:val="00C542A5"/>
  </w:style>
  <w:style w:type="paragraph" w:styleId="a3">
    <w:name w:val="List Paragraph"/>
    <w:basedOn w:val="a"/>
    <w:qFormat/>
    <w:rsid w:val="00C542A5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4">
    <w:name w:val="Body Text"/>
    <w:basedOn w:val="a"/>
    <w:link w:val="12"/>
    <w:rsid w:val="00C542A5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character" w:customStyle="1" w:styleId="a5">
    <w:name w:val="Основной текст Знак"/>
    <w:basedOn w:val="a0"/>
    <w:uiPriority w:val="99"/>
    <w:semiHidden/>
    <w:rsid w:val="00C542A5"/>
  </w:style>
  <w:style w:type="character" w:customStyle="1" w:styleId="12">
    <w:name w:val="Основной текст Знак1"/>
    <w:link w:val="a4"/>
    <w:locked/>
    <w:rsid w:val="00C542A5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a6">
    <w:name w:val="footer"/>
    <w:basedOn w:val="a"/>
    <w:link w:val="a7"/>
    <w:rsid w:val="00C542A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character" w:customStyle="1" w:styleId="a7">
    <w:name w:val="Нижний колонтитул Знак"/>
    <w:basedOn w:val="a0"/>
    <w:link w:val="a6"/>
    <w:rsid w:val="00C542A5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21">
    <w:name w:val="Body Text Indent 2"/>
    <w:basedOn w:val="a"/>
    <w:link w:val="22"/>
    <w:rsid w:val="00C542A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22">
    <w:name w:val="Основной текст с отступом 2 Знак"/>
    <w:basedOn w:val="a0"/>
    <w:link w:val="21"/>
    <w:rsid w:val="00C542A5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8">
    <w:name w:val="Normal (Web)"/>
    <w:aliases w:val="Обычный (Web)"/>
    <w:basedOn w:val="a"/>
    <w:rsid w:val="00C54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C542A5"/>
  </w:style>
  <w:style w:type="character" w:styleId="a9">
    <w:name w:val="Strong"/>
    <w:qFormat/>
    <w:rsid w:val="00C542A5"/>
    <w:rPr>
      <w:b/>
      <w:bCs/>
    </w:rPr>
  </w:style>
  <w:style w:type="character" w:styleId="aa">
    <w:name w:val="Emphasis"/>
    <w:qFormat/>
    <w:rsid w:val="00C542A5"/>
    <w:rPr>
      <w:i/>
      <w:iCs/>
    </w:rPr>
  </w:style>
  <w:style w:type="character" w:styleId="ab">
    <w:name w:val="Hyperlink"/>
    <w:rsid w:val="00C542A5"/>
    <w:rPr>
      <w:rFonts w:ascii="Times New Roman" w:hAnsi="Times New Roman" w:cs="Times New Roman" w:hint="default"/>
      <w:color w:val="0000FF"/>
      <w:u w:val="single"/>
    </w:rPr>
  </w:style>
  <w:style w:type="paragraph" w:customStyle="1" w:styleId="msonormalcxspmiddle">
    <w:name w:val="msonormalcxspmiddle"/>
    <w:basedOn w:val="a"/>
    <w:rsid w:val="00C54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">
    <w:name w:val="w"/>
    <w:rsid w:val="00C542A5"/>
  </w:style>
  <w:style w:type="paragraph" w:customStyle="1" w:styleId="ConsPlusNormal">
    <w:name w:val="ConsPlusNormal"/>
    <w:rsid w:val="00C542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Title"/>
    <w:aliases w:val=" Знак"/>
    <w:basedOn w:val="a"/>
    <w:link w:val="ad"/>
    <w:qFormat/>
    <w:rsid w:val="00C542A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4"/>
      <w:lang w:val="x-none" w:eastAsia="ru-RU"/>
    </w:rPr>
  </w:style>
  <w:style w:type="character" w:customStyle="1" w:styleId="ad">
    <w:name w:val="Название Знак"/>
    <w:aliases w:val=" Знак Знак"/>
    <w:basedOn w:val="a0"/>
    <w:link w:val="ac"/>
    <w:rsid w:val="00C542A5"/>
    <w:rPr>
      <w:rFonts w:ascii="Times New Roman" w:eastAsia="Times New Roman" w:hAnsi="Times New Roman" w:cs="Times New Roman"/>
      <w:b/>
      <w:bCs/>
      <w:caps/>
      <w:sz w:val="28"/>
      <w:szCs w:val="24"/>
      <w:lang w:val="x-none" w:eastAsia="ru-RU"/>
    </w:rPr>
  </w:style>
  <w:style w:type="character" w:styleId="ae">
    <w:name w:val="page number"/>
    <w:uiPriority w:val="99"/>
    <w:rsid w:val="00C542A5"/>
  </w:style>
  <w:style w:type="paragraph" w:customStyle="1" w:styleId="210">
    <w:name w:val="Основной текст с отступом 21"/>
    <w:basedOn w:val="a"/>
    <w:rsid w:val="00C542A5"/>
    <w:pPr>
      <w:suppressAutoHyphens/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13">
    <w:name w:val="Без интервала1"/>
    <w:aliases w:val="Вводимый текст"/>
    <w:link w:val="af"/>
    <w:qFormat/>
    <w:rsid w:val="00C542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Без интервала Знак"/>
    <w:aliases w:val="Вводимый текст Знак,Без интервала1 Знак"/>
    <w:link w:val="13"/>
    <w:locked/>
    <w:rsid w:val="00C542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0">
    <w:name w:val="Основной текст с отступом 22"/>
    <w:basedOn w:val="a"/>
    <w:rsid w:val="00C542A5"/>
    <w:pPr>
      <w:suppressAutoHyphens/>
      <w:overflowPunct w:val="0"/>
      <w:autoSpaceDE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4">
    <w:name w:val="Абзац списка1"/>
    <w:basedOn w:val="a"/>
    <w:rsid w:val="00C542A5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af0">
    <w:name w:val="......."/>
    <w:basedOn w:val="a"/>
    <w:next w:val="a"/>
    <w:rsid w:val="00C542A5"/>
    <w:pPr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24z0">
    <w:name w:val="WW8Num24z0"/>
    <w:rsid w:val="00C542A5"/>
    <w:rPr>
      <w:color w:val="000000"/>
    </w:rPr>
  </w:style>
  <w:style w:type="character" w:customStyle="1" w:styleId="WW8Num22z1">
    <w:name w:val="WW8Num22z1"/>
    <w:rsid w:val="00C542A5"/>
    <w:rPr>
      <w:rFonts w:ascii="Courier New" w:hAnsi="Courier New" w:cs="Courier New"/>
      <w:sz w:val="20"/>
    </w:rPr>
  </w:style>
  <w:style w:type="character" w:customStyle="1" w:styleId="211pt">
    <w:name w:val="Основной текст (2) + 11 pt"/>
    <w:rsid w:val="00C542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5">
    <w:name w:val="Верхний колонтитул Знак1"/>
    <w:link w:val="af1"/>
    <w:uiPriority w:val="99"/>
    <w:locked/>
    <w:rsid w:val="0034009A"/>
    <w:rPr>
      <w:rFonts w:ascii="Calibri" w:eastAsia="Calibri" w:hAnsi="Calibri"/>
      <w:sz w:val="24"/>
      <w:szCs w:val="24"/>
      <w:lang w:eastAsia="ar-SA"/>
    </w:rPr>
  </w:style>
  <w:style w:type="paragraph" w:styleId="af1">
    <w:name w:val="header"/>
    <w:basedOn w:val="a"/>
    <w:link w:val="15"/>
    <w:uiPriority w:val="99"/>
    <w:rsid w:val="0034009A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Calibri" w:hAnsi="Calibri"/>
      <w:sz w:val="24"/>
      <w:szCs w:val="24"/>
      <w:lang w:eastAsia="ar-SA"/>
    </w:rPr>
  </w:style>
  <w:style w:type="character" w:customStyle="1" w:styleId="af2">
    <w:name w:val="Верхний колонтитул Знак"/>
    <w:basedOn w:val="a0"/>
    <w:uiPriority w:val="99"/>
    <w:semiHidden/>
    <w:rsid w:val="003400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iprbookshop.ru/58446.html" TargetMode="External"/><Relationship Id="rId18" Type="http://schemas.openxmlformats.org/officeDocument/2006/relationships/hyperlink" Target="http://obrnadzor.gov.ru/ru/" TargetMode="External"/><Relationship Id="rId26" Type="http://schemas.openxmlformats.org/officeDocument/2006/relationships/hyperlink" Target="http://www.iprbooks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school-collection.edu.ru/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://xn--80abucjiibhv9a.xn--p1ai/" TargetMode="External"/><Relationship Id="rId25" Type="http://schemas.openxmlformats.org/officeDocument/2006/relationships/hyperlink" Target="http://www.iprbookshop.ru/6951.html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iprbookshop.ru/51948.html" TargetMode="External"/><Relationship Id="rId20" Type="http://schemas.openxmlformats.org/officeDocument/2006/relationships/hyperlink" Target="http://window.edu.ru/" TargetMode="External"/><Relationship Id="rId29" Type="http://schemas.openxmlformats.org/officeDocument/2006/relationships/hyperlink" Target="https://www.krugosvet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yperlink" Target="https://biblio-online.ru/" TargetMode="External"/><Relationship Id="rId32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hyperlink" Target="http://www.iprbookshop.ru/63118.html" TargetMode="External"/><Relationship Id="rId23" Type="http://schemas.openxmlformats.org/officeDocument/2006/relationships/hyperlink" Target="http://www.iprbooks.ru/" TargetMode="External"/><Relationship Id="rId28" Type="http://schemas.openxmlformats.org/officeDocument/2006/relationships/hyperlink" Target="http://xn--80abucjiibhv9a.xn--p1ai/" TargetMode="External"/><Relationship Id="rId10" Type="http://schemas.openxmlformats.org/officeDocument/2006/relationships/image" Target="media/image3.png"/><Relationship Id="rId19" Type="http://schemas.openxmlformats.org/officeDocument/2006/relationships/hyperlink" Target="http://www.edu.ru/" TargetMode="External"/><Relationship Id="rId31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iprbookshop.ru/52332.html" TargetMode="External"/><Relationship Id="rId22" Type="http://schemas.openxmlformats.org/officeDocument/2006/relationships/hyperlink" Target="http://fcior.edu.ru/" TargetMode="External"/><Relationship Id="rId27" Type="http://schemas.openxmlformats.org/officeDocument/2006/relationships/hyperlink" Target="https://biblio-online.ru/" TargetMode="External"/><Relationship Id="rId30" Type="http://schemas.openxmlformats.org/officeDocument/2006/relationships/header" Target="header1.xml"/><Relationship Id="rId35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FDF79-1AF2-4B5A-94F5-1FBE7E1A4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27</Pages>
  <Words>6539</Words>
  <Characters>37277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</dc:creator>
  <cp:lastModifiedBy>Анна</cp:lastModifiedBy>
  <cp:revision>73</cp:revision>
  <cp:lastPrinted>2019-11-20T16:10:00Z</cp:lastPrinted>
  <dcterms:created xsi:type="dcterms:W3CDTF">2018-12-02T09:04:00Z</dcterms:created>
  <dcterms:modified xsi:type="dcterms:W3CDTF">2019-11-20T16:10:00Z</dcterms:modified>
</cp:coreProperties>
</file>