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40" w:rsidRPr="00986F40" w:rsidRDefault="00986F40" w:rsidP="00986F40">
      <w:pPr>
        <w:suppressAutoHyphens/>
        <w:spacing w:after="0" w:line="240" w:lineRule="auto"/>
        <w:jc w:val="both"/>
        <w:rPr>
          <w:rFonts w:ascii="Times New Roman" w:eastAsia="Calibri" w:hAnsi="Times New Roman" w:cs="Times New Roman"/>
          <w:sz w:val="24"/>
          <w:szCs w:val="24"/>
          <w:lang w:eastAsia="ar-SA"/>
        </w:rPr>
      </w:pPr>
      <w:r>
        <w:rPr>
          <w:rFonts w:ascii="Arial" w:eastAsia="Calibri" w:hAnsi="Arial" w:cs="Times New Roman"/>
          <w:noProof/>
          <w:sz w:val="18"/>
          <w:szCs w:val="20"/>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-36830</wp:posOffset>
            </wp:positionV>
            <wp:extent cx="429260" cy="68580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p>
    <w:p w:rsidR="00986F40" w:rsidRPr="00986F40" w:rsidRDefault="00986F40" w:rsidP="00986F40">
      <w:pPr>
        <w:suppressAutoHyphens/>
        <w:spacing w:after="0" w:line="240" w:lineRule="auto"/>
        <w:jc w:val="both"/>
        <w:rPr>
          <w:rFonts w:ascii="Times New Roman" w:eastAsia="Calibri" w:hAnsi="Times New Roman" w:cs="Times New Roman"/>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Автономная некоммерческая образовательная организация</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высшего образования</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«Воронежский экономико-правовой институт»</w:t>
      </w:r>
    </w:p>
    <w:p w:rsidR="00986F40" w:rsidRPr="00986F40" w:rsidRDefault="00986F40" w:rsidP="00986F40">
      <w:pPr>
        <w:suppressAutoHyphens/>
        <w:spacing w:after="0" w:line="240" w:lineRule="auto"/>
        <w:jc w:val="center"/>
        <w:rPr>
          <w:rFonts w:ascii="Times New Roman" w:eastAsia="Calibri" w:hAnsi="Times New Roman" w:cs="Times New Roman"/>
          <w:b/>
          <w:bCs/>
          <w:sz w:val="24"/>
          <w:szCs w:val="24"/>
          <w:lang w:eastAsia="ar-SA"/>
        </w:rPr>
      </w:pPr>
      <w:r w:rsidRPr="00986F40">
        <w:rPr>
          <w:rFonts w:ascii="Times New Roman" w:eastAsia="Calibri" w:hAnsi="Times New Roman" w:cs="Times New Roman"/>
          <w:b/>
          <w:bCs/>
          <w:sz w:val="24"/>
          <w:szCs w:val="24"/>
          <w:lang w:eastAsia="ar-SA"/>
        </w:rPr>
        <w:t>(АНОО ВО «ВЭПИ»)</w:t>
      </w:r>
    </w:p>
    <w:p w:rsidR="00986F40" w:rsidRPr="00986F40" w:rsidRDefault="00F875DA" w:rsidP="00986F40">
      <w:pPr>
        <w:tabs>
          <w:tab w:val="left" w:pos="0"/>
          <w:tab w:val="left" w:pos="7006"/>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3059430</wp:posOffset>
            </wp:positionH>
            <wp:positionV relativeFrom="paragraph">
              <wp:posOffset>86360</wp:posOffset>
            </wp:positionV>
            <wp:extent cx="2909570" cy="1733550"/>
            <wp:effectExtent l="19050" t="0" r="5080" b="0"/>
            <wp:wrapNone/>
            <wp:docPr id="2" name="Рисунок 2"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Жильников"/>
                    <pic:cNvPicPr>
                      <a:picLocks noChangeAspect="1" noChangeArrowheads="1"/>
                    </pic:cNvPicPr>
                  </pic:nvPicPr>
                  <pic:blipFill>
                    <a:blip r:embed="rId8" cstate="print"/>
                    <a:srcRect/>
                    <a:stretch>
                      <a:fillRect/>
                    </a:stretch>
                  </pic:blipFill>
                  <pic:spPr bwMode="auto">
                    <a:xfrm>
                      <a:off x="0" y="0"/>
                      <a:ext cx="2909570" cy="1733550"/>
                    </a:xfrm>
                    <a:prstGeom prst="rect">
                      <a:avLst/>
                    </a:prstGeom>
                    <a:noFill/>
                  </pic:spPr>
                </pic:pic>
              </a:graphicData>
            </a:graphic>
          </wp:anchor>
        </w:drawing>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УТВЕРЖДАЮ</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 xml:space="preserve">Проректор </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по учебно-методической работе</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_____________ А.Ю. Жильников</w:t>
      </w:r>
    </w:p>
    <w:p w:rsidR="00986F40" w:rsidRPr="00986F40" w:rsidRDefault="00986F40" w:rsidP="00986F40">
      <w:pPr>
        <w:spacing w:after="0" w:line="240" w:lineRule="auto"/>
        <w:ind w:left="5220"/>
        <w:rPr>
          <w:rFonts w:ascii="Times New Roman" w:eastAsia="Calibri" w:hAnsi="Times New Roman" w:cs="Times New Roman"/>
          <w:bCs/>
          <w:sz w:val="28"/>
          <w:szCs w:val="28"/>
          <w:lang w:eastAsia="ru-RU"/>
        </w:rPr>
      </w:pPr>
      <w:r w:rsidRPr="00986F40">
        <w:rPr>
          <w:rFonts w:ascii="Times New Roman" w:eastAsia="Calibri" w:hAnsi="Times New Roman" w:cs="Times New Roman"/>
          <w:bCs/>
          <w:sz w:val="28"/>
          <w:szCs w:val="28"/>
          <w:lang w:eastAsia="ru-RU"/>
        </w:rPr>
        <w:t xml:space="preserve">«____» _____________ 20____ г. </w:t>
      </w: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r w:rsidRPr="00986F40">
        <w:rPr>
          <w:rFonts w:ascii="Times New Roman" w:eastAsia="Calibri" w:hAnsi="Times New Roman" w:cs="Times New Roman"/>
          <w:b/>
          <w:sz w:val="28"/>
          <w:szCs w:val="28"/>
          <w:lang w:eastAsia="ar-SA"/>
        </w:rPr>
        <w:t>РАБОЧАЯ ПРОГРАММА ДИСЦИПЛИНЫ</w:t>
      </w:r>
      <w:r w:rsidRPr="00986F40">
        <w:rPr>
          <w:rFonts w:ascii="Times New Roman" w:eastAsia="Calibri" w:hAnsi="Times New Roman" w:cs="Times New Roman"/>
          <w:b/>
          <w:bCs/>
          <w:sz w:val="28"/>
          <w:szCs w:val="28"/>
          <w:lang w:eastAsia="ru-RU"/>
        </w:rPr>
        <w:t xml:space="preserve"> (МОДУЛЯ)</w:t>
      </w:r>
    </w:p>
    <w:p w:rsidR="00986F40" w:rsidRPr="00986F40" w:rsidRDefault="00986F40" w:rsidP="00986F40">
      <w:pPr>
        <w:tabs>
          <w:tab w:val="right" w:leader="underscore" w:pos="8505"/>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tabs>
          <w:tab w:val="center" w:pos="4678"/>
          <w:tab w:val="left" w:pos="9354"/>
        </w:tabs>
        <w:spacing w:after="0" w:line="240" w:lineRule="auto"/>
        <w:rPr>
          <w:rFonts w:ascii="Times New Roman" w:eastAsia="Calibri" w:hAnsi="Times New Roman" w:cs="Times New Roman"/>
          <w:bCs/>
          <w:sz w:val="28"/>
          <w:szCs w:val="28"/>
          <w:u w:val="single"/>
          <w:lang w:eastAsia="ru-RU"/>
        </w:rPr>
      </w:pPr>
      <w:r w:rsidRPr="00986F40">
        <w:rPr>
          <w:rFonts w:ascii="Times New Roman" w:eastAsia="Calibri" w:hAnsi="Times New Roman" w:cs="Times New Roman"/>
          <w:bCs/>
          <w:sz w:val="28"/>
          <w:szCs w:val="28"/>
          <w:u w:val="single"/>
          <w:lang w:eastAsia="ru-RU"/>
        </w:rPr>
        <w:tab/>
        <w:t xml:space="preserve">Б1.Б.30 </w:t>
      </w:r>
      <w:r w:rsidRPr="00986F40">
        <w:rPr>
          <w:rFonts w:ascii="Times New Roman" w:eastAsia="Times New Roman" w:hAnsi="Times New Roman" w:cs="Times New Roman"/>
          <w:bCs/>
          <w:sz w:val="28"/>
          <w:szCs w:val="28"/>
          <w:u w:val="single"/>
          <w:lang w:eastAsia="ru-RU"/>
        </w:rPr>
        <w:t>Методика преподавания психологии</w:t>
      </w:r>
      <w:r w:rsidRPr="00986F40">
        <w:rPr>
          <w:rFonts w:ascii="Times New Roman" w:eastAsia="Calibri" w:hAnsi="Times New Roman" w:cs="Times New Roman"/>
          <w:bCs/>
          <w:sz w:val="28"/>
          <w:szCs w:val="28"/>
          <w:u w:val="single"/>
          <w:lang w:eastAsia="ru-RU"/>
        </w:rPr>
        <w:tab/>
      </w:r>
    </w:p>
    <w:p w:rsidR="00986F40" w:rsidRPr="00986F40" w:rsidRDefault="00986F40" w:rsidP="00986F40">
      <w:pPr>
        <w:spacing w:after="0" w:line="240" w:lineRule="auto"/>
        <w:jc w:val="center"/>
        <w:rPr>
          <w:rFonts w:ascii="Times New Roman" w:eastAsia="Calibri" w:hAnsi="Times New Roman" w:cs="Times New Roman"/>
          <w:bCs/>
          <w:sz w:val="20"/>
          <w:szCs w:val="28"/>
          <w:lang w:eastAsia="ru-RU"/>
        </w:rPr>
      </w:pPr>
      <w:r w:rsidRPr="00986F40">
        <w:rPr>
          <w:rFonts w:ascii="Times New Roman" w:eastAsia="Calibri" w:hAnsi="Times New Roman" w:cs="Times New Roman"/>
          <w:bCs/>
          <w:sz w:val="20"/>
          <w:szCs w:val="28"/>
          <w:lang w:eastAsia="ru-RU"/>
        </w:rPr>
        <w:t>(наименование дисциплины (модуля))</w:t>
      </w:r>
    </w:p>
    <w:p w:rsidR="00986F40" w:rsidRPr="00986F40" w:rsidRDefault="00986F40" w:rsidP="00986F40">
      <w:pPr>
        <w:spacing w:after="0" w:line="240" w:lineRule="auto"/>
        <w:jc w:val="both"/>
        <w:rPr>
          <w:rFonts w:ascii="Times New Roman" w:eastAsia="Calibri" w:hAnsi="Times New Roman" w:cs="Times New Roman"/>
          <w:bCs/>
          <w:sz w:val="28"/>
          <w:szCs w:val="28"/>
          <w:u w:val="single"/>
          <w:lang w:eastAsia="ru-RU"/>
        </w:rPr>
      </w:pPr>
    </w:p>
    <w:p w:rsidR="001300C3" w:rsidRPr="001300C3" w:rsidRDefault="001300C3" w:rsidP="001300C3">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1300C3">
        <w:rPr>
          <w:rFonts w:ascii="Times New Roman" w:eastAsia="Calibri" w:hAnsi="Times New Roman" w:cs="Times New Roman"/>
          <w:sz w:val="28"/>
          <w:szCs w:val="28"/>
          <w:u w:val="single"/>
        </w:rPr>
        <w:tab/>
      </w:r>
      <w:r w:rsidRPr="001300C3">
        <w:rPr>
          <w:rFonts w:ascii="Times New Roman" w:eastAsia="Times New Roman" w:hAnsi="Times New Roman" w:cs="Times New Roman"/>
          <w:bCs/>
          <w:sz w:val="28"/>
          <w:szCs w:val="28"/>
          <w:u w:val="single"/>
          <w:lang w:eastAsia="ru-RU"/>
        </w:rPr>
        <w:t>37.03.01 Психология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spacing w:after="0" w:line="240" w:lineRule="auto"/>
        <w:jc w:val="center"/>
        <w:rPr>
          <w:rFonts w:ascii="Times New Roman" w:eastAsia="Times New Roman" w:hAnsi="Times New Roman" w:cs="Times New Roman"/>
          <w:bCs/>
          <w:sz w:val="20"/>
          <w:szCs w:val="28"/>
          <w:lang w:eastAsia="ru-RU"/>
        </w:rPr>
      </w:pPr>
      <w:r w:rsidRPr="001300C3">
        <w:rPr>
          <w:rFonts w:ascii="Times New Roman" w:eastAsia="Times New Roman" w:hAnsi="Times New Roman" w:cs="Times New Roman"/>
          <w:bCs/>
          <w:sz w:val="20"/>
          <w:szCs w:val="28"/>
          <w:lang w:eastAsia="ru-RU"/>
        </w:rPr>
        <w:t>(код и наименование направления подготовки)</w:t>
      </w:r>
    </w:p>
    <w:p w:rsidR="001300C3" w:rsidRPr="001300C3"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Направленность (профиль) </w:t>
      </w:r>
      <w:r w:rsidRPr="001300C3">
        <w:rPr>
          <w:rFonts w:ascii="Times New Roman" w:eastAsia="Times New Roman" w:hAnsi="Times New Roman" w:cs="Times New Roman"/>
          <w:bCs/>
          <w:sz w:val="28"/>
          <w:szCs w:val="28"/>
          <w:u w:val="single"/>
          <w:lang w:eastAsia="ru-RU"/>
        </w:rPr>
        <w:tab/>
        <w:t>Психология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6379"/>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(наименование направленности (профиля))</w:t>
      </w:r>
    </w:p>
    <w:p w:rsidR="001300C3" w:rsidRPr="001300C3"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Квалификация выпускника </w:t>
      </w:r>
      <w:r w:rsidRPr="001300C3">
        <w:rPr>
          <w:rFonts w:ascii="Times New Roman" w:eastAsia="Times New Roman" w:hAnsi="Times New Roman" w:cs="Times New Roman"/>
          <w:bCs/>
          <w:sz w:val="28"/>
          <w:szCs w:val="28"/>
          <w:u w:val="single"/>
          <w:lang w:eastAsia="ru-RU"/>
        </w:rPr>
        <w:tab/>
        <w:t>Бакалавр</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6379"/>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(наименование квалификации)</w:t>
      </w:r>
    </w:p>
    <w:p w:rsidR="001300C3" w:rsidRPr="00605D36" w:rsidRDefault="001300C3" w:rsidP="001300C3">
      <w:pPr>
        <w:spacing w:after="0" w:line="240" w:lineRule="auto"/>
        <w:jc w:val="both"/>
        <w:rPr>
          <w:rFonts w:ascii="Times New Roman" w:eastAsia="Times New Roman" w:hAnsi="Times New Roman" w:cs="Times New Roman"/>
          <w:bCs/>
          <w:sz w:val="28"/>
          <w:szCs w:val="28"/>
          <w:lang w:eastAsia="ru-RU"/>
        </w:rPr>
      </w:pPr>
    </w:p>
    <w:p w:rsidR="001300C3" w:rsidRPr="001300C3" w:rsidRDefault="001300C3" w:rsidP="001300C3">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1300C3">
        <w:rPr>
          <w:rFonts w:ascii="Times New Roman" w:eastAsia="Times New Roman" w:hAnsi="Times New Roman" w:cs="Times New Roman"/>
          <w:bCs/>
          <w:sz w:val="28"/>
          <w:szCs w:val="28"/>
          <w:lang w:eastAsia="ru-RU"/>
        </w:rPr>
        <w:t xml:space="preserve">Форма обучения </w:t>
      </w:r>
      <w:r w:rsidRPr="001300C3">
        <w:rPr>
          <w:rFonts w:ascii="Times New Roman" w:eastAsia="Times New Roman" w:hAnsi="Times New Roman" w:cs="Times New Roman"/>
          <w:bCs/>
          <w:sz w:val="28"/>
          <w:szCs w:val="28"/>
          <w:u w:val="single"/>
          <w:lang w:eastAsia="ru-RU"/>
        </w:rPr>
        <w:tab/>
        <w:t>Очная, заочная</w:t>
      </w:r>
      <w:r w:rsidRPr="001300C3">
        <w:rPr>
          <w:rFonts w:ascii="Times New Roman" w:eastAsia="Times New Roman" w:hAnsi="Times New Roman" w:cs="Times New Roman"/>
          <w:bCs/>
          <w:sz w:val="28"/>
          <w:szCs w:val="28"/>
          <w:u w:val="single"/>
          <w:lang w:eastAsia="ru-RU"/>
        </w:rPr>
        <w:tab/>
      </w:r>
    </w:p>
    <w:p w:rsidR="001300C3" w:rsidRPr="001300C3" w:rsidRDefault="001300C3" w:rsidP="001300C3">
      <w:pPr>
        <w:tabs>
          <w:tab w:val="center" w:pos="5812"/>
        </w:tabs>
        <w:spacing w:after="0" w:line="240" w:lineRule="auto"/>
        <w:rPr>
          <w:rFonts w:ascii="Times New Roman" w:eastAsia="Times New Roman" w:hAnsi="Times New Roman" w:cs="Times New Roman"/>
          <w:bCs/>
          <w:sz w:val="28"/>
          <w:szCs w:val="28"/>
          <w:lang w:eastAsia="ru-RU"/>
        </w:rPr>
      </w:pPr>
      <w:r w:rsidRPr="001300C3">
        <w:rPr>
          <w:rFonts w:ascii="Times New Roman" w:eastAsia="Times New Roman" w:hAnsi="Times New Roman" w:cs="Times New Roman"/>
          <w:bCs/>
          <w:sz w:val="28"/>
          <w:szCs w:val="28"/>
          <w:lang w:eastAsia="ru-RU"/>
        </w:rPr>
        <w:tab/>
      </w:r>
      <w:r w:rsidRPr="001300C3">
        <w:rPr>
          <w:rFonts w:ascii="Times New Roman" w:eastAsia="Times New Roman" w:hAnsi="Times New Roman" w:cs="Times New Roman"/>
          <w:bCs/>
          <w:sz w:val="20"/>
          <w:szCs w:val="28"/>
          <w:lang w:eastAsia="ru-RU"/>
        </w:rPr>
        <w:t>(очная, очно-заочная, заочная)</w:t>
      </w: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sz w:val="28"/>
          <w:szCs w:val="28"/>
          <w:lang w:eastAsia="ar-SA"/>
        </w:rPr>
      </w:pPr>
    </w:p>
    <w:p w:rsidR="00565BCC" w:rsidRPr="00986F40" w:rsidRDefault="00565BCC"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986F40" w:rsidP="00986F40">
      <w:pPr>
        <w:tabs>
          <w:tab w:val="center" w:pos="0"/>
          <w:tab w:val="left" w:pos="4860"/>
          <w:tab w:val="left" w:pos="9540"/>
        </w:tabs>
        <w:suppressAutoHyphens/>
        <w:spacing w:after="0" w:line="240" w:lineRule="auto"/>
        <w:jc w:val="center"/>
        <w:rPr>
          <w:rFonts w:ascii="Times New Roman" w:eastAsia="Calibri" w:hAnsi="Times New Roman" w:cs="Times New Roman"/>
          <w:bCs/>
          <w:sz w:val="28"/>
          <w:szCs w:val="28"/>
          <w:lang w:eastAsia="ru-RU"/>
        </w:rPr>
      </w:pPr>
    </w:p>
    <w:p w:rsidR="00986F40" w:rsidRPr="00986F40" w:rsidRDefault="00AC14E1" w:rsidP="00986F40">
      <w:pPr>
        <w:tabs>
          <w:tab w:val="right" w:leader="underscore" w:pos="8505"/>
        </w:tabs>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Воронеж 2018</w:t>
      </w:r>
    </w:p>
    <w:p w:rsidR="00F875DA" w:rsidRPr="00B33FC1" w:rsidRDefault="00986F40" w:rsidP="00B33FC1">
      <w:pPr>
        <w:spacing w:after="0" w:line="240" w:lineRule="auto"/>
        <w:ind w:firstLine="709"/>
        <w:jc w:val="both"/>
        <w:rPr>
          <w:rFonts w:ascii="Times New Roman" w:eastAsia="Calibri" w:hAnsi="Times New Roman" w:cs="Times New Roman"/>
          <w:sz w:val="28"/>
          <w:szCs w:val="28"/>
        </w:rPr>
      </w:pPr>
      <w:r w:rsidRPr="00986F40">
        <w:rPr>
          <w:rFonts w:ascii="Times New Roman" w:eastAsia="Calibri" w:hAnsi="Times New Roman" w:cs="Times New Roman"/>
          <w:bCs/>
          <w:sz w:val="28"/>
          <w:szCs w:val="28"/>
          <w:lang w:eastAsia="ru-RU"/>
        </w:rPr>
        <w:br w:type="page"/>
      </w:r>
      <w:r w:rsidR="00B33FC1" w:rsidRPr="00B33FC1">
        <w:rPr>
          <w:rFonts w:ascii="Times New Roman" w:eastAsia="Times New Roman" w:hAnsi="Times New Roman" w:cs="Times New Roman"/>
          <w:bCs/>
          <w:sz w:val="28"/>
          <w:szCs w:val="28"/>
          <w:lang w:eastAsia="ru-RU"/>
        </w:rPr>
        <w:lastRenderedPageBreak/>
        <w:t>Рабочая п</w:t>
      </w:r>
      <w:r w:rsidR="00B33FC1" w:rsidRPr="00B33FC1">
        <w:rPr>
          <w:rFonts w:ascii="Times New Roman" w:eastAsia="Times New Roman" w:hAnsi="Times New Roman" w:cs="Times New Roman"/>
          <w:sz w:val="28"/>
          <w:szCs w:val="28"/>
          <w:lang w:eastAsia="ru-RU"/>
        </w:rPr>
        <w:t xml:space="preserve">рограмма дисциплины (модуля) разработана в соответствии с требованиями ФГОС ВО, утвержденного приказом Минобрнауки России от 07.08.2014 № 946, учебным планом по направлению подготовки </w:t>
      </w:r>
      <w:r w:rsidR="00B33FC1" w:rsidRPr="00B33FC1">
        <w:rPr>
          <w:rFonts w:ascii="Times New Roman" w:eastAsia="Calibri" w:hAnsi="Times New Roman" w:cs="Times New Roman"/>
          <w:sz w:val="28"/>
          <w:szCs w:val="28"/>
          <w:lang w:eastAsia="ar-SA"/>
        </w:rPr>
        <w:t>37.03.01 Психология направленность (профиль) «Психология», год начала подготовки – 2018.</w:t>
      </w:r>
    </w:p>
    <w:p w:rsidR="00F875DA" w:rsidRPr="00F875DA" w:rsidRDefault="00F875DA" w:rsidP="00F875DA">
      <w:pPr>
        <w:spacing w:after="0" w:line="240" w:lineRule="auto"/>
        <w:ind w:firstLine="709"/>
        <w:jc w:val="both"/>
        <w:rPr>
          <w:rFonts w:ascii="Times New Roman" w:eastAsia="Calibri" w:hAnsi="Times New Roman" w:cs="Times New Roman"/>
          <w:sz w:val="28"/>
          <w:szCs w:val="28"/>
        </w:rPr>
      </w:pPr>
    </w:p>
    <w:p w:rsidR="00F875DA" w:rsidRPr="00F875DA" w:rsidRDefault="00F875DA" w:rsidP="00F875DA">
      <w:pPr>
        <w:spacing w:after="0" w:line="240" w:lineRule="auto"/>
        <w:ind w:firstLine="709"/>
        <w:jc w:val="both"/>
        <w:rPr>
          <w:rFonts w:ascii="Times New Roman" w:eastAsia="Times New Roman" w:hAnsi="Times New Roman" w:cs="Times New Roman"/>
          <w:bCs/>
          <w:sz w:val="20"/>
          <w:szCs w:val="20"/>
          <w:lang w:eastAsia="ru-RU"/>
        </w:rPr>
      </w:pPr>
      <w:r w:rsidRPr="00F875DA">
        <w:rPr>
          <w:rFonts w:ascii="Times New Roman" w:eastAsia="Times New Roman" w:hAnsi="Times New Roman" w:cs="Times New Roman"/>
          <w:sz w:val="28"/>
          <w:szCs w:val="28"/>
          <w:lang w:eastAsia="ru-RU"/>
        </w:rPr>
        <w:t>Рабочая программа рассмотрена и одобрена на заседании кафедры психологии.</w:t>
      </w:r>
    </w:p>
    <w:p w:rsidR="00F875DA" w:rsidRPr="00F875DA" w:rsidRDefault="00F875DA" w:rsidP="00F875DA">
      <w:pPr>
        <w:spacing w:after="0" w:line="240" w:lineRule="auto"/>
        <w:jc w:val="center"/>
        <w:rPr>
          <w:rFonts w:ascii="Times New Roman" w:eastAsia="Times New Roman" w:hAnsi="Times New Roman" w:cs="Times New Roman"/>
          <w:bCs/>
          <w:sz w:val="20"/>
          <w:szCs w:val="20"/>
          <w:lang w:eastAsia="ru-RU"/>
        </w:rPr>
      </w:pPr>
      <w:r>
        <w:rPr>
          <w:rFonts w:ascii="Times New Roman" w:eastAsia="Calibri"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-175895</wp:posOffset>
            </wp:positionH>
            <wp:positionV relativeFrom="paragraph">
              <wp:posOffset>36830</wp:posOffset>
            </wp:positionV>
            <wp:extent cx="5937885" cy="474980"/>
            <wp:effectExtent l="19050" t="0" r="5715" b="0"/>
            <wp:wrapNone/>
            <wp:docPr id="8" name="Рисунок 8"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сих скан"/>
                    <pic:cNvPicPr>
                      <a:picLocks noChangeAspect="1" noChangeArrowheads="1"/>
                    </pic:cNvPicPr>
                  </pic:nvPicPr>
                  <pic:blipFill>
                    <a:blip r:embed="rId9" cstate="print"/>
                    <a:srcRect/>
                    <a:stretch>
                      <a:fillRect/>
                    </a:stretch>
                  </pic:blipFill>
                  <pic:spPr bwMode="auto">
                    <a:xfrm>
                      <a:off x="0" y="0"/>
                      <a:ext cx="5937885" cy="474980"/>
                    </a:xfrm>
                    <a:prstGeom prst="rect">
                      <a:avLst/>
                    </a:prstGeom>
                    <a:noFill/>
                  </pic:spPr>
                </pic:pic>
              </a:graphicData>
            </a:graphic>
          </wp:anchor>
        </w:drawing>
      </w: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161290</wp:posOffset>
            </wp:positionV>
            <wp:extent cx="1395095" cy="515620"/>
            <wp:effectExtent l="19050" t="0" r="0" b="0"/>
            <wp:wrapNone/>
            <wp:docPr id="6"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srcRect/>
                    <a:stretch>
                      <a:fillRect/>
                    </a:stretch>
                  </pic:blipFill>
                  <pic:spPr bwMode="auto">
                    <a:xfrm>
                      <a:off x="0" y="0"/>
                      <a:ext cx="1395095" cy="515620"/>
                    </a:xfrm>
                    <a:prstGeom prst="rect">
                      <a:avLst/>
                    </a:prstGeom>
                    <a:noFill/>
                  </pic:spPr>
                </pic:pic>
              </a:graphicData>
            </a:graphic>
          </wp:anchor>
        </w:drawing>
      </w:r>
    </w:p>
    <w:p w:rsidR="00F875DA" w:rsidRPr="00F875DA" w:rsidRDefault="00F875DA" w:rsidP="00F875DA">
      <w:pPr>
        <w:tabs>
          <w:tab w:val="left" w:pos="7655"/>
        </w:tabs>
        <w:spacing w:after="0" w:line="240" w:lineRule="auto"/>
        <w:jc w:val="both"/>
        <w:rPr>
          <w:rFonts w:ascii="Times New Roman" w:eastAsia="Times New Roman" w:hAnsi="Times New Roman" w:cs="Times New Roman"/>
          <w:sz w:val="28"/>
          <w:szCs w:val="28"/>
          <w:lang w:eastAsia="ru-RU"/>
        </w:rPr>
      </w:pPr>
      <w:r w:rsidRPr="00F875DA">
        <w:rPr>
          <w:rFonts w:ascii="Times New Roman" w:eastAsia="Times New Roman" w:hAnsi="Times New Roman" w:cs="Times New Roman"/>
          <w:sz w:val="28"/>
          <w:szCs w:val="28"/>
          <w:lang w:eastAsia="ru-RU"/>
        </w:rPr>
        <w:t>Заведующий кафедрой                                                                     Л.В. Абдалина</w:t>
      </w: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p>
    <w:p w:rsidR="00F875DA" w:rsidRPr="00F875DA" w:rsidRDefault="00F875DA" w:rsidP="00F875DA">
      <w:pPr>
        <w:spacing w:after="0" w:line="240" w:lineRule="auto"/>
        <w:jc w:val="both"/>
        <w:rPr>
          <w:rFonts w:ascii="Times New Roman" w:eastAsia="Times New Roman" w:hAnsi="Times New Roman" w:cs="Times New Roman"/>
          <w:sz w:val="28"/>
          <w:szCs w:val="28"/>
          <w:lang w:eastAsia="ru-RU"/>
        </w:rPr>
      </w:pPr>
      <w:r w:rsidRPr="00F875DA">
        <w:rPr>
          <w:rFonts w:ascii="Times New Roman" w:eastAsia="Times New Roman" w:hAnsi="Times New Roman" w:cs="Times New Roman"/>
          <w:sz w:val="28"/>
          <w:szCs w:val="28"/>
          <w:lang w:eastAsia="ru-RU"/>
        </w:rPr>
        <w:t>Разработчики:</w:t>
      </w:r>
    </w:p>
    <w:p w:rsidR="00F875DA" w:rsidRPr="00F875DA" w:rsidRDefault="00F875DA" w:rsidP="00F875DA">
      <w:pPr>
        <w:tabs>
          <w:tab w:val="right" w:leader="underscore" w:pos="850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6432" behindDoc="0" locked="0" layoutInCell="1" allowOverlap="1">
            <wp:simplePos x="0" y="0"/>
            <wp:positionH relativeFrom="column">
              <wp:posOffset>2893060</wp:posOffset>
            </wp:positionH>
            <wp:positionV relativeFrom="paragraph">
              <wp:posOffset>23495</wp:posOffset>
            </wp:positionV>
            <wp:extent cx="1393825" cy="510540"/>
            <wp:effectExtent l="19050" t="0" r="0" b="0"/>
            <wp:wrapNone/>
            <wp:docPr id="9"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p w:rsidR="00F875DA" w:rsidRPr="00F875DA" w:rsidRDefault="00F875DA" w:rsidP="00F875DA">
      <w:pPr>
        <w:tabs>
          <w:tab w:val="left" w:pos="7655"/>
        </w:tabs>
        <w:spacing w:after="0"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Профессор             </w:t>
      </w:r>
      <w:r w:rsidRPr="00F875DA">
        <w:rPr>
          <w:rFonts w:ascii="Times New Roman" w:eastAsia="Times New Roman" w:hAnsi="Times New Roman" w:cs="Times New Roman"/>
          <w:bCs/>
          <w:sz w:val="28"/>
          <w:szCs w:val="28"/>
          <w:lang w:eastAsia="ru-RU"/>
        </w:rPr>
        <w:t xml:space="preserve">                                                                            </w:t>
      </w:r>
      <w:r w:rsidRPr="00F875DA">
        <w:rPr>
          <w:rFonts w:ascii="Times New Roman" w:eastAsia="Times New Roman" w:hAnsi="Times New Roman" w:cs="Times New Roman"/>
          <w:sz w:val="28"/>
          <w:szCs w:val="28"/>
          <w:lang w:eastAsia="ru-RU"/>
        </w:rPr>
        <w:t>Л.В. Абдалина</w:t>
      </w:r>
    </w:p>
    <w:p w:rsidR="00986F40" w:rsidRPr="00986F40" w:rsidRDefault="00986F40" w:rsidP="00F875DA">
      <w:pPr>
        <w:spacing w:after="0" w:line="240" w:lineRule="auto"/>
        <w:ind w:firstLine="709"/>
        <w:jc w:val="both"/>
        <w:rPr>
          <w:rFonts w:ascii="Times New Roman" w:eastAsia="Calibri" w:hAnsi="Times New Roman" w:cs="Times New Roman"/>
          <w:bCs/>
          <w:sz w:val="28"/>
          <w:szCs w:val="28"/>
          <w:lang w:eastAsia="ru-RU"/>
        </w:rPr>
      </w:pPr>
    </w:p>
    <w:p w:rsidR="00986F40" w:rsidRPr="00986F40" w:rsidRDefault="00986F40" w:rsidP="00986F40">
      <w:pPr>
        <w:tabs>
          <w:tab w:val="left" w:pos="7655"/>
        </w:tabs>
        <w:spacing w:after="0" w:line="240" w:lineRule="auto"/>
        <w:rPr>
          <w:rFonts w:ascii="Times New Roman" w:eastAsia="Calibri" w:hAnsi="Times New Roman" w:cs="Times New Roman"/>
          <w:bCs/>
          <w:i/>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986F40" w:rsidRPr="00986F40" w:rsidRDefault="00986F40" w:rsidP="00986F40">
      <w:pPr>
        <w:spacing w:after="160" w:line="259" w:lineRule="auto"/>
        <w:jc w:val="center"/>
        <w:rPr>
          <w:rFonts w:ascii="Times New Roman" w:eastAsia="Calibri" w:hAnsi="Times New Roman" w:cs="Times New Roman"/>
          <w:b/>
          <w:bCs/>
          <w:spacing w:val="-4"/>
          <w:sz w:val="28"/>
          <w:szCs w:val="28"/>
          <w:lang w:eastAsia="ru-RU"/>
        </w:rPr>
      </w:pPr>
    </w:p>
    <w:p w:rsidR="00F92B91" w:rsidRDefault="00F92B91">
      <w:pPr>
        <w:rPr>
          <w:rFonts w:ascii="Times New Roman" w:eastAsia="Calibri" w:hAnsi="Times New Roman" w:cs="Times New Roman"/>
          <w:b/>
          <w:bCs/>
          <w:spacing w:val="-4"/>
          <w:sz w:val="28"/>
          <w:szCs w:val="28"/>
          <w:lang w:eastAsia="ru-RU"/>
        </w:rPr>
      </w:pPr>
      <w:r>
        <w:rPr>
          <w:rFonts w:ascii="Times New Roman" w:eastAsia="Calibri" w:hAnsi="Times New Roman" w:cs="Times New Roman"/>
          <w:b/>
          <w:bCs/>
          <w:spacing w:val="-4"/>
          <w:sz w:val="28"/>
          <w:szCs w:val="28"/>
          <w:lang w:eastAsia="ru-RU"/>
        </w:rPr>
        <w:br w:type="page"/>
      </w:r>
    </w:p>
    <w:p w:rsidR="00986F40" w:rsidRPr="00986F40" w:rsidRDefault="00986F40" w:rsidP="00F92B91">
      <w:pPr>
        <w:spacing w:after="0" w:line="240" w:lineRule="auto"/>
        <w:jc w:val="center"/>
        <w:rPr>
          <w:rFonts w:ascii="Times New Roman" w:eastAsia="Calibri" w:hAnsi="Times New Roman" w:cs="Times New Roman"/>
          <w:bCs/>
          <w:spacing w:val="-4"/>
          <w:sz w:val="28"/>
          <w:szCs w:val="28"/>
          <w:lang w:eastAsia="ru-RU"/>
        </w:rPr>
      </w:pPr>
      <w:r w:rsidRPr="00986F40">
        <w:rPr>
          <w:rFonts w:ascii="Times New Roman" w:eastAsia="Calibri" w:hAnsi="Times New Roman" w:cs="Times New Roman"/>
          <w:b/>
          <w:bCs/>
          <w:spacing w:val="-4"/>
          <w:sz w:val="28"/>
          <w:szCs w:val="28"/>
          <w:lang w:eastAsia="ru-RU"/>
        </w:rPr>
        <w:lastRenderedPageBreak/>
        <w:t>1. Цель дисциплины (модуля)</w:t>
      </w:r>
    </w:p>
    <w:p w:rsidR="00986F40" w:rsidRPr="00986F40" w:rsidRDefault="00986F40" w:rsidP="00986F40">
      <w:pPr>
        <w:suppressAutoHyphens/>
        <w:spacing w:after="0" w:line="240" w:lineRule="auto"/>
        <w:jc w:val="both"/>
        <w:rPr>
          <w:rFonts w:ascii="Times New Roman" w:eastAsia="Calibri" w:hAnsi="Times New Roman" w:cs="Times New Roman"/>
          <w:bCs/>
          <w:spacing w:val="-4"/>
          <w:sz w:val="28"/>
          <w:szCs w:val="28"/>
          <w:lang w:eastAsia="ru-RU"/>
        </w:rPr>
      </w:pPr>
    </w:p>
    <w:p w:rsidR="00986F40" w:rsidRPr="007E43B9" w:rsidRDefault="007E43B9" w:rsidP="007E43B9">
      <w:pPr>
        <w:tabs>
          <w:tab w:val="left" w:pos="1276"/>
        </w:tabs>
        <w:suppressAutoHyphens/>
        <w:spacing w:after="0" w:line="240" w:lineRule="auto"/>
        <w:ind w:firstLine="709"/>
        <w:jc w:val="both"/>
        <w:rPr>
          <w:rFonts w:ascii="ArialMT" w:eastAsia="Calibri" w:hAnsi="ArialMT" w:cs="ArialMT"/>
          <w:sz w:val="20"/>
          <w:szCs w:val="20"/>
          <w:lang w:eastAsia="ru-RU"/>
        </w:rPr>
      </w:pPr>
      <w:r w:rsidRPr="007D14CB">
        <w:rPr>
          <w:rFonts w:ascii="Times New Roman" w:eastAsia="Times New Roman" w:hAnsi="Times New Roman" w:cs="Times New Roman"/>
          <w:sz w:val="28"/>
          <w:szCs w:val="28"/>
          <w:lang w:eastAsia="ru-RU"/>
        </w:rPr>
        <w:t>Целью изучения дисциплины</w:t>
      </w:r>
      <w:r>
        <w:rPr>
          <w:rFonts w:ascii="Times New Roman" w:eastAsia="Times New Roman" w:hAnsi="Times New Roman" w:cs="Times New Roman"/>
          <w:sz w:val="28"/>
          <w:szCs w:val="28"/>
          <w:lang w:eastAsia="ru-RU"/>
        </w:rPr>
        <w:t xml:space="preserve"> (модуля)</w:t>
      </w:r>
      <w:r w:rsidR="00B33FC1">
        <w:rPr>
          <w:rFonts w:ascii="Times New Roman" w:eastAsia="Times New Roman" w:hAnsi="Times New Roman" w:cs="Times New Roman"/>
          <w:sz w:val="28"/>
          <w:szCs w:val="28"/>
          <w:lang w:eastAsia="ru-RU"/>
        </w:rPr>
        <w:t xml:space="preserve"> «</w:t>
      </w:r>
      <w:r w:rsidRPr="007E43B9">
        <w:rPr>
          <w:rFonts w:ascii="Times New Roman" w:eastAsia="Calibri" w:hAnsi="Times New Roman" w:cs="Times New Roman"/>
          <w:sz w:val="28"/>
          <w:szCs w:val="28"/>
          <w:lang w:eastAsia="ar-SA"/>
        </w:rPr>
        <w:t>Методика преподавания психологии</w:t>
      </w:r>
      <w:r w:rsidR="00B33FC1">
        <w:rPr>
          <w:rFonts w:ascii="Times New Roman" w:eastAsia="Calibri" w:hAnsi="Times New Roman" w:cs="Times New Roman"/>
          <w:sz w:val="28"/>
          <w:szCs w:val="28"/>
          <w:lang w:eastAsia="ar-SA"/>
        </w:rPr>
        <w:t>»</w:t>
      </w:r>
      <w:r w:rsidRPr="007E43B9">
        <w:rPr>
          <w:rFonts w:ascii="Times New Roman" w:eastAsia="Calibri" w:hAnsi="Times New Roman" w:cs="Times New Roman"/>
          <w:sz w:val="28"/>
          <w:szCs w:val="28"/>
          <w:lang w:eastAsia="ar-SA"/>
        </w:rPr>
        <w:t xml:space="preserve"> </w:t>
      </w:r>
      <w:r>
        <w:rPr>
          <w:rFonts w:ascii="Times New Roman" w:eastAsia="Times New Roman" w:hAnsi="Times New Roman" w:cs="Times New Roman"/>
          <w:sz w:val="28"/>
          <w:szCs w:val="28"/>
          <w:lang w:eastAsia="ru-RU"/>
        </w:rPr>
        <w:t>является</w:t>
      </w:r>
      <w:r w:rsidRPr="00986F40">
        <w:rPr>
          <w:rFonts w:ascii="Times New Roman" w:eastAsia="Calibri" w:hAnsi="Times New Roman" w:cs="Times New Roman"/>
          <w:sz w:val="28"/>
          <w:szCs w:val="28"/>
          <w:lang w:eastAsia="ar-SA"/>
        </w:rPr>
        <w:t xml:space="preserve"> </w:t>
      </w:r>
      <w:r w:rsidR="00986F40" w:rsidRPr="00986F40">
        <w:rPr>
          <w:rFonts w:ascii="Times New Roman" w:eastAsia="Calibri" w:hAnsi="Times New Roman" w:cs="Times New Roman"/>
          <w:sz w:val="28"/>
          <w:szCs w:val="28"/>
          <w:lang w:eastAsia="ar-SA"/>
        </w:rPr>
        <w:t>развити</w:t>
      </w:r>
      <w:r>
        <w:rPr>
          <w:rFonts w:ascii="Times New Roman" w:eastAsia="Calibri" w:hAnsi="Times New Roman" w:cs="Times New Roman"/>
          <w:sz w:val="28"/>
          <w:szCs w:val="28"/>
          <w:lang w:eastAsia="ar-SA"/>
        </w:rPr>
        <w:t>е</w:t>
      </w:r>
      <w:r w:rsidR="00986F40" w:rsidRPr="00986F40">
        <w:rPr>
          <w:rFonts w:ascii="Times New Roman" w:eastAsia="Calibri" w:hAnsi="Times New Roman" w:cs="Times New Roman"/>
          <w:sz w:val="28"/>
          <w:szCs w:val="28"/>
          <w:lang w:eastAsia="ar-SA"/>
        </w:rPr>
        <w:t xml:space="preserve"> у обучающихся способности к </w:t>
      </w:r>
      <w:r w:rsidR="00986F40" w:rsidRPr="00986F40">
        <w:rPr>
          <w:rFonts w:ascii="Times New Roman" w:eastAsia="Calibri" w:hAnsi="Times New Roman" w:cs="Times New Roman"/>
          <w:sz w:val="28"/>
          <w:szCs w:val="28"/>
          <w:lang w:eastAsia="ru-RU"/>
        </w:rPr>
        <w:t>участию в проведении психологических исследований на основе профессиональных знаний и применения психологических технологий, позволяющих осуществлять решение типовых задач в различных научных и научно-практических областях психологии</w:t>
      </w:r>
    </w:p>
    <w:p w:rsidR="00986F40" w:rsidRPr="00986F40" w:rsidRDefault="00986F40" w:rsidP="002E48F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86F40" w:rsidRPr="00986F40" w:rsidRDefault="00986F40" w:rsidP="007E43B9">
      <w:pPr>
        <w:widowControl w:val="0"/>
        <w:suppressAutoHyphens/>
        <w:spacing w:after="0" w:line="240" w:lineRule="auto"/>
        <w:ind w:firstLine="709"/>
        <w:jc w:val="center"/>
        <w:rPr>
          <w:rFonts w:ascii="Times New Roman" w:eastAsia="Calibri" w:hAnsi="Times New Roman" w:cs="Times New Roman"/>
          <w:b/>
          <w:bCs/>
          <w:spacing w:val="-4"/>
          <w:sz w:val="28"/>
          <w:szCs w:val="28"/>
          <w:lang w:eastAsia="ru-RU"/>
        </w:rPr>
      </w:pPr>
      <w:r w:rsidRPr="00986F40">
        <w:rPr>
          <w:rFonts w:ascii="Times New Roman" w:eastAsia="Calibri" w:hAnsi="Times New Roman" w:cs="Times New Roman"/>
          <w:b/>
          <w:bCs/>
          <w:spacing w:val="-4"/>
          <w:sz w:val="28"/>
          <w:szCs w:val="28"/>
          <w:lang w:eastAsia="ru-RU"/>
        </w:rPr>
        <w:t>2. Задачи дисциплины (модуля)</w:t>
      </w:r>
    </w:p>
    <w:p w:rsidR="00986F40" w:rsidRPr="00986F40" w:rsidRDefault="00986F40" w:rsidP="002E48F8">
      <w:pPr>
        <w:widowControl w:val="0"/>
        <w:suppressAutoHyphens/>
        <w:spacing w:after="0" w:line="240" w:lineRule="auto"/>
        <w:ind w:firstLine="709"/>
        <w:jc w:val="both"/>
        <w:rPr>
          <w:rFonts w:ascii="Times New Roman" w:eastAsia="Calibri" w:hAnsi="Times New Roman" w:cs="Times New Roman"/>
          <w:b/>
          <w:bCs/>
          <w:spacing w:val="-4"/>
          <w:sz w:val="28"/>
          <w:szCs w:val="28"/>
          <w:lang w:eastAsia="ru-RU"/>
        </w:rPr>
      </w:pPr>
    </w:p>
    <w:p w:rsidR="0014101B" w:rsidRPr="00D03D9C" w:rsidRDefault="0014101B" w:rsidP="0014101B">
      <w:pPr>
        <w:widowControl w:val="0"/>
        <w:suppressAutoHyphens/>
        <w:spacing w:after="0" w:line="240" w:lineRule="auto"/>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rPr>
        <w:t xml:space="preserve">           2.1.</w:t>
      </w:r>
      <w:r w:rsidR="00B33FC1">
        <w:rPr>
          <w:rFonts w:ascii="Times New Roman" w:eastAsia="Calibri" w:hAnsi="Times New Roman" w:cs="Times New Roman"/>
          <w:sz w:val="28"/>
          <w:szCs w:val="28"/>
        </w:rPr>
        <w:t xml:space="preserve"> </w:t>
      </w:r>
      <w:r w:rsidRPr="00D03D9C">
        <w:rPr>
          <w:rFonts w:ascii="Times New Roman" w:eastAsia="Calibri" w:hAnsi="Times New Roman" w:cs="Times New Roman"/>
          <w:sz w:val="28"/>
          <w:szCs w:val="28"/>
        </w:rPr>
        <w:t xml:space="preserve">Изучить теоретические основы проектирования, реализации и оценки учебно-воспитательного </w:t>
      </w:r>
      <w:r w:rsidR="00B33FC1">
        <w:rPr>
          <w:rFonts w:ascii="Times New Roman" w:eastAsia="Calibri" w:hAnsi="Times New Roman" w:cs="Times New Roman"/>
          <w:sz w:val="28"/>
          <w:szCs w:val="28"/>
        </w:rPr>
        <w:t>процесса, образовательной среды</w:t>
      </w:r>
      <w:r w:rsidRPr="00D03D9C">
        <w:rPr>
          <w:rFonts w:ascii="Times New Roman" w:eastAsia="Calibri" w:hAnsi="Times New Roman" w:cs="Times New Roman"/>
          <w:sz w:val="28"/>
          <w:szCs w:val="28"/>
        </w:rPr>
        <w:t xml:space="preserve">; </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rPr>
        <w:t xml:space="preserve">2.2. Изучить теоретические основы использования дидактических приёмов при реализации стандартных коррекционных, реабилитационных и обучающих программ по оптимизации психической деятельности человека, механизмы межличностного познания и понимания; условия эффективного общения; </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lang w:eastAsia="ar-SA"/>
        </w:rPr>
        <w:t>2.3. Освоить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w:t>
      </w:r>
    </w:p>
    <w:p w:rsidR="0014101B" w:rsidRPr="00D03D9C" w:rsidRDefault="0014101B" w:rsidP="0014101B">
      <w:pPr>
        <w:widowControl w:val="0"/>
        <w:suppressAutoHyphens/>
        <w:spacing w:after="0" w:line="240" w:lineRule="auto"/>
        <w:ind w:firstLine="851"/>
        <w:jc w:val="both"/>
        <w:rPr>
          <w:rFonts w:ascii="Times New Roman" w:eastAsia="Calibri" w:hAnsi="Times New Roman" w:cs="Times New Roman"/>
          <w:sz w:val="28"/>
          <w:szCs w:val="28"/>
          <w:lang w:eastAsia="ar-SA"/>
        </w:rPr>
      </w:pPr>
      <w:r w:rsidRPr="00D03D9C">
        <w:rPr>
          <w:rFonts w:ascii="Times New Roman" w:eastAsia="Calibri" w:hAnsi="Times New Roman" w:cs="Times New Roman"/>
          <w:sz w:val="28"/>
          <w:szCs w:val="28"/>
          <w:lang w:eastAsia="ar-SA"/>
        </w:rPr>
        <w:t>2.4. Научить способам, средствам, формам  межличностного и межкультурного взаимодействия</w:t>
      </w:r>
      <w:r>
        <w:rPr>
          <w:rFonts w:ascii="Times New Roman" w:eastAsia="Calibri" w:hAnsi="Times New Roman" w:cs="Times New Roman"/>
          <w:sz w:val="28"/>
          <w:szCs w:val="28"/>
          <w:lang w:eastAsia="ar-SA"/>
        </w:rPr>
        <w:t>.</w:t>
      </w:r>
    </w:p>
    <w:p w:rsidR="00986F40" w:rsidRPr="00986F40" w:rsidRDefault="00986F40" w:rsidP="00986F40">
      <w:pPr>
        <w:tabs>
          <w:tab w:val="right" w:leader="underscore" w:pos="8505"/>
        </w:tabs>
        <w:spacing w:after="0" w:line="240" w:lineRule="auto"/>
        <w:ind w:firstLine="709"/>
        <w:jc w:val="both"/>
        <w:rPr>
          <w:rFonts w:ascii="Times New Roman" w:eastAsia="Calibri" w:hAnsi="Times New Roman" w:cs="Times New Roman"/>
          <w:bCs/>
          <w:spacing w:val="-4"/>
          <w:sz w:val="28"/>
          <w:szCs w:val="28"/>
          <w:lang w:eastAsia="ru-RU"/>
        </w:rPr>
      </w:pPr>
    </w:p>
    <w:p w:rsidR="00986F40" w:rsidRPr="00986F40" w:rsidRDefault="00986F40" w:rsidP="00986F40">
      <w:pPr>
        <w:shd w:val="clear" w:color="auto" w:fill="FFFFFF"/>
        <w:suppressAutoHyphens/>
        <w:spacing w:after="0" w:line="240" w:lineRule="auto"/>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t>3. Место дисциплины (модуля) в структуре образовательной программы высшего образования</w:t>
      </w:r>
    </w:p>
    <w:p w:rsidR="00986F40" w:rsidRPr="00986F40" w:rsidRDefault="00986F40" w:rsidP="00986F40">
      <w:pPr>
        <w:shd w:val="clear" w:color="auto" w:fill="FFFFFF"/>
        <w:spacing w:after="0" w:line="240" w:lineRule="auto"/>
        <w:rPr>
          <w:rFonts w:ascii="Times New Roman" w:eastAsia="Calibri" w:hAnsi="Times New Roman" w:cs="Times New Roman"/>
          <w:spacing w:val="-1"/>
          <w:sz w:val="24"/>
          <w:szCs w:val="20"/>
          <w:lang w:eastAsia="ru-RU"/>
        </w:rPr>
      </w:pPr>
    </w:p>
    <w:p w:rsidR="007E43B9" w:rsidRDefault="00986F40" w:rsidP="00986F40">
      <w:pPr>
        <w:tabs>
          <w:tab w:val="left" w:pos="708"/>
          <w:tab w:val="right" w:leader="underscore" w:pos="9639"/>
        </w:tabs>
        <w:spacing w:after="0" w:line="240" w:lineRule="auto"/>
        <w:ind w:firstLine="709"/>
        <w:jc w:val="both"/>
        <w:rPr>
          <w:rFonts w:ascii="Times New Roman" w:eastAsia="Calibri" w:hAnsi="Times New Roman" w:cs="Times New Roman"/>
          <w:sz w:val="28"/>
          <w:szCs w:val="28"/>
        </w:rPr>
      </w:pPr>
      <w:r w:rsidRPr="00986F40">
        <w:rPr>
          <w:rFonts w:ascii="Times New Roman" w:eastAsia="Calibri" w:hAnsi="Times New Roman" w:cs="Times New Roman"/>
          <w:sz w:val="28"/>
          <w:szCs w:val="28"/>
          <w:lang w:eastAsia="ru-RU"/>
        </w:rPr>
        <w:t>Д</w:t>
      </w:r>
      <w:r w:rsidRPr="00986F40">
        <w:rPr>
          <w:rFonts w:ascii="Times New Roman" w:eastAsia="Calibri" w:hAnsi="Times New Roman" w:cs="Times New Roman"/>
          <w:sz w:val="28"/>
          <w:szCs w:val="28"/>
        </w:rPr>
        <w:t xml:space="preserve">исциплина «Методика преподавания психологии» относится к базовой части учебного плана. </w:t>
      </w:r>
    </w:p>
    <w:p w:rsidR="007E43B9" w:rsidRDefault="00B33FC1" w:rsidP="00986F40">
      <w:pPr>
        <w:tabs>
          <w:tab w:val="left" w:pos="708"/>
          <w:tab w:val="right" w:leader="underscore" w:pos="9639"/>
        </w:tabs>
        <w:spacing w:after="0" w:line="240" w:lineRule="auto"/>
        <w:ind w:firstLine="709"/>
        <w:jc w:val="both"/>
        <w:rPr>
          <w:rFonts w:ascii="Times New Roman" w:eastAsia="Calibri" w:hAnsi="Times New Roman" w:cs="Times New Roman"/>
          <w:sz w:val="28"/>
          <w:szCs w:val="28"/>
          <w:lang w:eastAsia="ru-RU"/>
        </w:rPr>
      </w:pPr>
      <w:r w:rsidRPr="00B33FC1">
        <w:rPr>
          <w:rFonts w:ascii="Times New Roman" w:eastAsia="Calibri" w:hAnsi="Times New Roman" w:cs="Times New Roman"/>
          <w:sz w:val="28"/>
          <w:szCs w:val="28"/>
          <w:lang w:eastAsia="ru-RU"/>
        </w:rPr>
        <w:t xml:space="preserve">Для изучения данной дисциплины необходимы знания, умения и навыки, формируемые предшествующими дисциплинами: </w:t>
      </w:r>
      <w:r w:rsidR="00986F40" w:rsidRPr="00986F40">
        <w:rPr>
          <w:rFonts w:ascii="Times New Roman" w:eastAsia="Calibri" w:hAnsi="Times New Roman" w:cs="Times New Roman"/>
          <w:sz w:val="28"/>
          <w:szCs w:val="28"/>
          <w:lang w:eastAsia="ru-RU"/>
        </w:rPr>
        <w:t>«Введение в профессию» «Общая психологи</w:t>
      </w:r>
      <w:r w:rsidR="00784F55">
        <w:rPr>
          <w:rFonts w:ascii="Times New Roman" w:eastAsia="Calibri" w:hAnsi="Times New Roman" w:cs="Times New Roman"/>
          <w:sz w:val="28"/>
          <w:szCs w:val="28"/>
          <w:lang w:eastAsia="ru-RU"/>
        </w:rPr>
        <w:t>я», «Педагогическая психология», «Социальная психология», «Русский язык и культура речи», «Антропология»</w:t>
      </w:r>
      <w:r>
        <w:rPr>
          <w:rFonts w:ascii="Times New Roman" w:eastAsia="Calibri" w:hAnsi="Times New Roman" w:cs="Times New Roman"/>
          <w:sz w:val="28"/>
          <w:szCs w:val="28"/>
          <w:lang w:eastAsia="ru-RU"/>
        </w:rPr>
        <w:t>.</w:t>
      </w:r>
    </w:p>
    <w:p w:rsidR="00986F40" w:rsidRPr="00986F40" w:rsidRDefault="00B33FC1" w:rsidP="00986F40">
      <w:pPr>
        <w:tabs>
          <w:tab w:val="left" w:pos="708"/>
          <w:tab w:val="right" w:leader="underscore" w:pos="9639"/>
        </w:tabs>
        <w:spacing w:after="0" w:line="240" w:lineRule="auto"/>
        <w:ind w:firstLine="709"/>
        <w:jc w:val="both"/>
        <w:rPr>
          <w:rFonts w:ascii="Times New Roman" w:eastAsia="Calibri" w:hAnsi="Times New Roman" w:cs="Times New Roman"/>
          <w:b/>
          <w:bCs/>
          <w:sz w:val="28"/>
          <w:szCs w:val="28"/>
          <w:lang w:eastAsia="ru-RU"/>
        </w:rPr>
      </w:pPr>
      <w:r w:rsidRPr="00B932D4">
        <w:rPr>
          <w:rFonts w:ascii="Times New Roman" w:eastAsia="Times New Roman" w:hAnsi="Times New Roman" w:cs="Times New Roman"/>
          <w:sz w:val="28"/>
          <w:szCs w:val="28"/>
          <w:lang w:eastAsia="ru-RU"/>
        </w:rPr>
        <w:t>Перечень последующих дисциплин</w:t>
      </w:r>
      <w:r>
        <w:rPr>
          <w:rFonts w:ascii="Times New Roman" w:eastAsia="Times New Roman" w:hAnsi="Times New Roman" w:cs="Times New Roman"/>
          <w:sz w:val="28"/>
          <w:szCs w:val="28"/>
          <w:lang w:eastAsia="ru-RU"/>
        </w:rPr>
        <w:t xml:space="preserve"> и практик</w:t>
      </w:r>
      <w:r w:rsidRPr="00B932D4">
        <w:rPr>
          <w:rFonts w:ascii="Times New Roman" w:eastAsia="Times New Roman" w:hAnsi="Times New Roman" w:cs="Times New Roman"/>
          <w:sz w:val="28"/>
          <w:szCs w:val="28"/>
          <w:lang w:eastAsia="ru-RU"/>
        </w:rPr>
        <w:t>, для которых необходимы знания, умения и навыки, формируемые данной дисциплиной</w:t>
      </w:r>
      <w:r w:rsidRPr="007D14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86F40" w:rsidRPr="00986F40">
        <w:rPr>
          <w:rFonts w:ascii="Times New Roman" w:eastAsia="Calibri" w:hAnsi="Times New Roman" w:cs="Times New Roman"/>
          <w:sz w:val="28"/>
          <w:szCs w:val="28"/>
          <w:lang w:eastAsia="ru-RU"/>
        </w:rPr>
        <w:t>«</w:t>
      </w:r>
      <w:r w:rsidR="00784F55">
        <w:rPr>
          <w:rFonts w:ascii="Times New Roman" w:eastAsia="Calibri" w:hAnsi="Times New Roman" w:cs="Times New Roman"/>
          <w:sz w:val="28"/>
          <w:szCs w:val="28"/>
          <w:lang w:eastAsia="ru-RU"/>
        </w:rPr>
        <w:t>Конфликтология</w:t>
      </w:r>
      <w:r w:rsidR="00986F40" w:rsidRPr="00986F40">
        <w:rPr>
          <w:rFonts w:ascii="Times New Roman" w:eastAsia="Calibri" w:hAnsi="Times New Roman" w:cs="Times New Roman"/>
          <w:sz w:val="28"/>
          <w:szCs w:val="28"/>
          <w:lang w:eastAsia="ru-RU"/>
        </w:rPr>
        <w:t>», «</w:t>
      </w:r>
      <w:r w:rsidR="00784F55">
        <w:rPr>
          <w:rFonts w:ascii="Times New Roman" w:eastAsia="Calibri" w:hAnsi="Times New Roman" w:cs="Times New Roman"/>
          <w:sz w:val="28"/>
          <w:szCs w:val="28"/>
          <w:lang w:eastAsia="ru-RU"/>
        </w:rPr>
        <w:t>Психология общения», «Организационная психология», «Психология девиантного поведения», «Психология религии», «Психология групп», «Психология массовидных явлений», «Научно-исследовательская практика», «Практика по получению первичных знаний и умений», «Педагогическая практика», «Преддипломная практика», «Подготовка к сдаче государственного экзамена», «Защита ВКР», «Гражданское население в противодействии распространению идеологии терроризма».</w:t>
      </w:r>
      <w:r w:rsidR="00986F40" w:rsidRPr="00986F40">
        <w:rPr>
          <w:rFonts w:ascii="Times New Roman" w:eastAsia="Calibri" w:hAnsi="Times New Roman" w:cs="Times New Roman"/>
          <w:b/>
          <w:bCs/>
          <w:sz w:val="28"/>
          <w:szCs w:val="28"/>
          <w:lang w:eastAsia="ru-RU"/>
        </w:rPr>
        <w:t xml:space="preserve"> </w:t>
      </w:r>
    </w:p>
    <w:p w:rsidR="00986F40" w:rsidRPr="00986F40" w:rsidRDefault="00986F40" w:rsidP="00986F40">
      <w:pPr>
        <w:tabs>
          <w:tab w:val="center" w:pos="0"/>
          <w:tab w:val="left" w:pos="4860"/>
          <w:tab w:val="left" w:pos="9540"/>
        </w:tabs>
        <w:spacing w:after="0" w:line="240" w:lineRule="auto"/>
        <w:jc w:val="center"/>
        <w:rPr>
          <w:rFonts w:ascii="Times New Roman" w:eastAsia="Calibri" w:hAnsi="Times New Roman" w:cs="Times New Roman"/>
          <w:b/>
          <w:bCs/>
          <w:sz w:val="28"/>
          <w:szCs w:val="28"/>
          <w:lang w:eastAsia="ru-RU"/>
        </w:rPr>
      </w:pPr>
    </w:p>
    <w:p w:rsidR="00986F40" w:rsidRPr="00986F40" w:rsidRDefault="00986F40" w:rsidP="00986F40">
      <w:pPr>
        <w:shd w:val="clear" w:color="auto" w:fill="FFFFFF"/>
        <w:tabs>
          <w:tab w:val="left" w:pos="1134"/>
        </w:tabs>
        <w:suppressAutoHyphens/>
        <w:spacing w:after="0" w:line="240" w:lineRule="auto"/>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lastRenderedPageBreak/>
        <w:t>4. П</w:t>
      </w:r>
      <w:r w:rsidRPr="00986F40">
        <w:rPr>
          <w:rFonts w:ascii="Times New Roman" w:eastAsia="Calibri" w:hAnsi="Times New Roman" w:cs="Times New Roman"/>
          <w:b/>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986F40">
        <w:rPr>
          <w:rFonts w:ascii="Times New Roman" w:eastAsia="Calibri" w:hAnsi="Times New Roman" w:cs="Times New Roman"/>
          <w:b/>
          <w:sz w:val="28"/>
          <w:szCs w:val="28"/>
          <w:lang w:eastAsia="ru-RU"/>
        </w:rPr>
        <w:t>образовательной программы высшего образования</w:t>
      </w:r>
    </w:p>
    <w:p w:rsidR="00986F40" w:rsidRPr="00986F40" w:rsidRDefault="0003729F" w:rsidP="0003729F">
      <w:pPr>
        <w:tabs>
          <w:tab w:val="left" w:pos="348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986F40" w:rsidRPr="00986F40" w:rsidRDefault="00986F40" w:rsidP="00986F40">
      <w:pPr>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Процесс изучения дисциплины (модуля) «</w:t>
      </w:r>
      <w:r w:rsidRPr="00986F40">
        <w:rPr>
          <w:rFonts w:ascii="Times New Roman" w:eastAsia="Times New Roman" w:hAnsi="Times New Roman" w:cs="Times New Roman"/>
          <w:bCs/>
          <w:sz w:val="28"/>
          <w:szCs w:val="28"/>
          <w:lang w:eastAsia="ru-RU"/>
        </w:rPr>
        <w:t>Методика преподавания психологии</w:t>
      </w:r>
      <w:r w:rsidRPr="00986F40">
        <w:rPr>
          <w:rFonts w:ascii="Times New Roman" w:eastAsia="Calibri" w:hAnsi="Times New Roman" w:cs="Times New Roman"/>
          <w:sz w:val="28"/>
          <w:szCs w:val="28"/>
          <w:lang w:eastAsia="ru-RU"/>
        </w:rPr>
        <w:t>» направлен на формирование у обучающихся следующих компетенций:</w:t>
      </w:r>
    </w:p>
    <w:p w:rsidR="00986F40" w:rsidRPr="00986F40" w:rsidRDefault="00986F40" w:rsidP="00986F40">
      <w:pPr>
        <w:spacing w:after="0" w:line="240" w:lineRule="auto"/>
        <w:ind w:firstLine="720"/>
        <w:jc w:val="both"/>
        <w:rPr>
          <w:rFonts w:ascii="Times New Roman" w:eastAsia="Calibri"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5"/>
        <w:gridCol w:w="2126"/>
        <w:gridCol w:w="1904"/>
        <w:gridCol w:w="1783"/>
        <w:gridCol w:w="1841"/>
      </w:tblGrid>
      <w:tr w:rsidR="00986F40" w:rsidRPr="00B33FC1" w:rsidTr="007E43B9">
        <w:tc>
          <w:tcPr>
            <w:tcW w:w="648" w:type="dxa"/>
            <w:vMerge w:val="restart"/>
            <w:vAlign w:val="center"/>
          </w:tcPr>
          <w:p w:rsidR="00986F40" w:rsidRPr="00B33FC1" w:rsidRDefault="00986F40" w:rsidP="00B33FC1">
            <w:pPr>
              <w:tabs>
                <w:tab w:val="right" w:leader="underscore" w:pos="9639"/>
              </w:tabs>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п/п</w:t>
            </w:r>
          </w:p>
        </w:tc>
        <w:tc>
          <w:tcPr>
            <w:tcW w:w="1445" w:type="dxa"/>
            <w:vMerge w:val="restart"/>
            <w:vAlign w:val="center"/>
          </w:tcPr>
          <w:p w:rsidR="00986F40" w:rsidRPr="00B33FC1" w:rsidRDefault="00986F40" w:rsidP="00B33FC1">
            <w:pPr>
              <w:tabs>
                <w:tab w:val="left" w:pos="708"/>
                <w:tab w:val="right" w:leader="underscore" w:pos="9639"/>
              </w:tabs>
              <w:spacing w:after="0" w:line="240" w:lineRule="auto"/>
              <w:ind w:left="-81" w:right="-108"/>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Код</w:t>
            </w:r>
          </w:p>
          <w:p w:rsidR="00986F40" w:rsidRPr="00B33FC1" w:rsidRDefault="00986F40" w:rsidP="00B33FC1">
            <w:pPr>
              <w:tabs>
                <w:tab w:val="left" w:pos="708"/>
                <w:tab w:val="right" w:leader="underscore" w:pos="9639"/>
              </w:tabs>
              <w:spacing w:after="0" w:line="240" w:lineRule="auto"/>
              <w:ind w:left="-81" w:right="-108"/>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sz w:val="24"/>
                <w:szCs w:val="24"/>
                <w:lang w:eastAsia="ru-RU"/>
              </w:rPr>
              <w:t>компетенции</w:t>
            </w:r>
          </w:p>
        </w:tc>
        <w:tc>
          <w:tcPr>
            <w:tcW w:w="2126" w:type="dxa"/>
            <w:vMerge w:val="restart"/>
            <w:vAlign w:val="center"/>
          </w:tcPr>
          <w:p w:rsidR="00986F40" w:rsidRPr="00B33FC1" w:rsidRDefault="00986F40" w:rsidP="00B33FC1">
            <w:pPr>
              <w:tabs>
                <w:tab w:val="left" w:pos="708"/>
                <w:tab w:val="right" w:leader="underscore" w:pos="9639"/>
              </w:tabs>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sz w:val="24"/>
                <w:szCs w:val="24"/>
                <w:lang w:eastAsia="ru-RU"/>
              </w:rPr>
              <w:t>Наименование компетенции</w:t>
            </w:r>
          </w:p>
        </w:tc>
        <w:tc>
          <w:tcPr>
            <w:tcW w:w="5528" w:type="dxa"/>
            <w:gridSpan w:val="3"/>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 результате изучения дисциплины обучающиеся должны:</w:t>
            </w:r>
          </w:p>
        </w:tc>
      </w:tr>
      <w:tr w:rsidR="00986F40" w:rsidRPr="00B33FC1" w:rsidTr="007E43B9">
        <w:tc>
          <w:tcPr>
            <w:tcW w:w="648"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1445"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2126" w:type="dxa"/>
            <w:vMerge/>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p>
        </w:tc>
        <w:tc>
          <w:tcPr>
            <w:tcW w:w="1904"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Знать</w:t>
            </w:r>
          </w:p>
        </w:tc>
        <w:tc>
          <w:tcPr>
            <w:tcW w:w="1783"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Уметь</w:t>
            </w:r>
          </w:p>
        </w:tc>
        <w:tc>
          <w:tcPr>
            <w:tcW w:w="1841" w:type="dxa"/>
            <w:vAlign w:val="center"/>
          </w:tcPr>
          <w:p w:rsidR="00986F40" w:rsidRPr="00B33FC1" w:rsidRDefault="00986F40"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Владеть</w:t>
            </w:r>
          </w:p>
        </w:tc>
      </w:tr>
      <w:tr w:rsidR="00986F40" w:rsidRPr="00B33FC1" w:rsidTr="00B33FC1">
        <w:tc>
          <w:tcPr>
            <w:tcW w:w="648" w:type="dxa"/>
          </w:tcPr>
          <w:p w:rsidR="00986F40" w:rsidRPr="00B33FC1" w:rsidRDefault="00986F40"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1445" w:type="dxa"/>
          </w:tcPr>
          <w:p w:rsidR="00986F40" w:rsidRPr="00B33FC1" w:rsidRDefault="00605D36" w:rsidP="00B33FC1">
            <w:pPr>
              <w:widowControl w:val="0"/>
              <w:autoSpaceDE w:val="0"/>
              <w:autoSpaceDN w:val="0"/>
              <w:adjustRightInd w:val="0"/>
              <w:spacing w:after="0" w:line="240" w:lineRule="auto"/>
              <w:ind w:firstLine="61"/>
              <w:contextualSpacing/>
              <w:rPr>
                <w:rFonts w:ascii="Times New Roman" w:eastAsia="Calibri" w:hAnsi="Times New Roman" w:cs="Times New Roman"/>
                <w:color w:val="000000"/>
                <w:sz w:val="24"/>
                <w:szCs w:val="24"/>
                <w:lang w:val="en-US" w:eastAsia="ru-RU"/>
              </w:rPr>
            </w:pPr>
            <w:r w:rsidRPr="00B33FC1">
              <w:rPr>
                <w:rFonts w:ascii="Times New Roman" w:eastAsia="Calibri" w:hAnsi="Times New Roman" w:cs="Times New Roman"/>
                <w:color w:val="000000"/>
                <w:sz w:val="24"/>
                <w:szCs w:val="24"/>
                <w:lang w:eastAsia="ru-RU"/>
              </w:rPr>
              <w:t>ОК-</w:t>
            </w:r>
            <w:r w:rsidRPr="00B33FC1">
              <w:rPr>
                <w:rFonts w:ascii="Times New Roman" w:eastAsia="Calibri" w:hAnsi="Times New Roman" w:cs="Times New Roman"/>
                <w:color w:val="000000"/>
                <w:sz w:val="24"/>
                <w:szCs w:val="24"/>
                <w:lang w:val="en-US" w:eastAsia="ru-RU"/>
              </w:rPr>
              <w:t>5</w:t>
            </w:r>
          </w:p>
        </w:tc>
        <w:tc>
          <w:tcPr>
            <w:tcW w:w="2126" w:type="dxa"/>
          </w:tcPr>
          <w:p w:rsidR="00986F40" w:rsidRPr="00B33FC1" w:rsidRDefault="00605D36" w:rsidP="00B33FC1">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33FC1">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904"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способы, средства, формы межличностного и межкультурного </w:t>
            </w:r>
            <w:r w:rsidR="00B33FC1">
              <w:rPr>
                <w:rFonts w:ascii="Times New Roman" w:eastAsia="Calibri" w:hAnsi="Times New Roman" w:cs="Times New Roman"/>
                <w:sz w:val="24"/>
                <w:szCs w:val="24"/>
                <w:lang w:eastAsia="ar-SA"/>
              </w:rPr>
              <w:t>взаимодействия</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783"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устанавливать контакты и поддерживать межличностные связи и отношения с представителями различных культур.</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986F40" w:rsidRPr="00B33FC1" w:rsidRDefault="00605D36" w:rsidP="00B33FC1">
            <w:pPr>
              <w:widowControl w:val="0"/>
              <w:spacing w:after="0" w:line="240" w:lineRule="auto"/>
              <w:contextualSpacing/>
              <w:rPr>
                <w:rFonts w:ascii="Times New Roman" w:eastAsia="Calibri" w:hAnsi="Times New Roman" w:cs="Times New Roman"/>
                <w:sz w:val="24"/>
                <w:szCs w:val="24"/>
                <w:lang w:eastAsia="ru-RU"/>
              </w:rPr>
            </w:pPr>
            <w:r w:rsidRPr="00B33FC1">
              <w:rPr>
                <w:rFonts w:ascii="Times New Roman" w:hAnsi="Times New Roman" w:cs="Times New Roman"/>
                <w:sz w:val="24"/>
                <w:szCs w:val="24"/>
              </w:rPr>
              <w:t>навыками устной и письменной речи на русском языке, успешно решать задачи межличностного и межкультурного взаимодействия</w:t>
            </w:r>
          </w:p>
        </w:tc>
      </w:tr>
      <w:tr w:rsidR="00986F40" w:rsidRPr="00B33FC1" w:rsidTr="00B33FC1">
        <w:tc>
          <w:tcPr>
            <w:tcW w:w="648" w:type="dxa"/>
          </w:tcPr>
          <w:p w:rsidR="00986F40" w:rsidRPr="00B33FC1" w:rsidRDefault="00986F40"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1445" w:type="dxa"/>
          </w:tcPr>
          <w:p w:rsidR="00986F40" w:rsidRPr="00B33FC1" w:rsidRDefault="00605D36" w:rsidP="00B33FC1">
            <w:pPr>
              <w:widowControl w:val="0"/>
              <w:autoSpaceDE w:val="0"/>
              <w:autoSpaceDN w:val="0"/>
              <w:adjustRightInd w:val="0"/>
              <w:spacing w:after="0" w:line="240" w:lineRule="auto"/>
              <w:contextualSpacing/>
              <w:rPr>
                <w:rFonts w:ascii="Times New Roman" w:eastAsia="Calibri" w:hAnsi="Times New Roman" w:cs="Times New Roman"/>
                <w:color w:val="000000"/>
                <w:sz w:val="24"/>
                <w:szCs w:val="24"/>
                <w:lang w:val="en-US" w:eastAsia="ru-RU"/>
              </w:rPr>
            </w:pPr>
            <w:r w:rsidRPr="00B33FC1">
              <w:rPr>
                <w:rFonts w:ascii="Times New Roman" w:eastAsia="Calibri" w:hAnsi="Times New Roman" w:cs="Times New Roman"/>
                <w:color w:val="000000"/>
                <w:sz w:val="24"/>
                <w:szCs w:val="24"/>
                <w:lang w:eastAsia="ru-RU"/>
              </w:rPr>
              <w:t>ПК</w:t>
            </w:r>
            <w:r w:rsidRPr="00B33FC1">
              <w:rPr>
                <w:rFonts w:ascii="Times New Roman" w:eastAsia="Calibri" w:hAnsi="Times New Roman" w:cs="Times New Roman"/>
                <w:color w:val="000000"/>
                <w:sz w:val="24"/>
                <w:szCs w:val="24"/>
                <w:lang w:val="en-US" w:eastAsia="ru-RU"/>
              </w:rPr>
              <w:t>-10</w:t>
            </w:r>
          </w:p>
        </w:tc>
        <w:tc>
          <w:tcPr>
            <w:tcW w:w="2126" w:type="dxa"/>
          </w:tcPr>
          <w:p w:rsidR="00986F40" w:rsidRPr="00B33FC1" w:rsidRDefault="00605D36" w:rsidP="00B33FC1">
            <w:pPr>
              <w:widowControl w:val="0"/>
              <w:autoSpaceDE w:val="0"/>
              <w:autoSpaceDN w:val="0"/>
              <w:adjustRightInd w:val="0"/>
              <w:spacing w:after="0" w:line="240" w:lineRule="auto"/>
              <w:ind w:left="-92" w:right="-14"/>
              <w:contextualSpacing/>
              <w:rPr>
                <w:rFonts w:ascii="Times New Roman" w:eastAsia="Calibri" w:hAnsi="Times New Roman" w:cs="Times New Roman"/>
                <w:color w:val="000000"/>
                <w:sz w:val="24"/>
                <w:szCs w:val="24"/>
                <w:lang w:eastAsia="ru-RU"/>
              </w:rPr>
            </w:pPr>
            <w:r w:rsidRPr="00B33FC1">
              <w:rPr>
                <w:rFonts w:ascii="Times New Roman" w:hAnsi="Times New Roman" w:cs="Times New Roman"/>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904"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теоретические основы проектирования, реализации и оценки учебно-воспитательного процесса, образовательной среды.</w:t>
            </w:r>
          </w:p>
          <w:p w:rsidR="00986F40" w:rsidRPr="00B33FC1" w:rsidRDefault="00986F40" w:rsidP="00B33FC1">
            <w:pPr>
              <w:widowControl w:val="0"/>
              <w:suppressAutoHyphens/>
              <w:spacing w:after="0" w:line="240" w:lineRule="auto"/>
              <w:contextualSpacing/>
              <w:rPr>
                <w:rFonts w:ascii="Times New Roman" w:eastAsia="Calibri" w:hAnsi="Times New Roman" w:cs="Times New Roman"/>
                <w:sz w:val="24"/>
                <w:szCs w:val="24"/>
                <w:lang w:eastAsia="ar-SA"/>
              </w:rPr>
            </w:pPr>
          </w:p>
        </w:tc>
        <w:tc>
          <w:tcPr>
            <w:tcW w:w="1783"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 </w:t>
            </w: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 xml:space="preserve">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 </w:t>
            </w:r>
          </w:p>
          <w:p w:rsidR="00605D36" w:rsidRPr="00B33FC1" w:rsidRDefault="00605D36" w:rsidP="00B33FC1">
            <w:pPr>
              <w:widowControl w:val="0"/>
              <w:suppressAutoHyphens/>
              <w:spacing w:after="0" w:line="240" w:lineRule="auto"/>
              <w:contextualSpacing/>
              <w:rPr>
                <w:rFonts w:ascii="Times New Roman" w:eastAsia="Calibri" w:hAnsi="Times New Roman" w:cs="Times New Roman"/>
                <w:sz w:val="24"/>
                <w:szCs w:val="24"/>
                <w:lang w:eastAsia="ar-SA"/>
              </w:rPr>
            </w:pPr>
          </w:p>
          <w:p w:rsidR="00986F40" w:rsidRPr="00B33FC1" w:rsidRDefault="00986F40" w:rsidP="00B33FC1">
            <w:pPr>
              <w:widowControl w:val="0"/>
              <w:spacing w:after="0" w:line="240" w:lineRule="auto"/>
              <w:contextualSpacing/>
              <w:rPr>
                <w:rFonts w:ascii="Times New Roman" w:eastAsia="Calibri" w:hAnsi="Times New Roman" w:cs="Times New Roman"/>
                <w:sz w:val="24"/>
                <w:szCs w:val="24"/>
                <w:lang w:eastAsia="ru-RU"/>
              </w:rPr>
            </w:pPr>
          </w:p>
        </w:tc>
      </w:tr>
      <w:tr w:rsidR="009310FA" w:rsidRPr="00B33FC1" w:rsidTr="00B33FC1">
        <w:tc>
          <w:tcPr>
            <w:tcW w:w="648" w:type="dxa"/>
          </w:tcPr>
          <w:p w:rsidR="009310FA" w:rsidRPr="00B33FC1" w:rsidRDefault="009310FA" w:rsidP="00B33FC1">
            <w:pPr>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w:t>
            </w:r>
          </w:p>
        </w:tc>
        <w:tc>
          <w:tcPr>
            <w:tcW w:w="1445" w:type="dxa"/>
          </w:tcPr>
          <w:p w:rsidR="009310FA" w:rsidRPr="00B33FC1" w:rsidRDefault="009310FA" w:rsidP="00B33FC1">
            <w:pPr>
              <w:widowControl w:val="0"/>
              <w:autoSpaceDE w:val="0"/>
              <w:autoSpaceDN w:val="0"/>
              <w:adjustRightInd w:val="0"/>
              <w:spacing w:after="0" w:line="240" w:lineRule="auto"/>
              <w:ind w:firstLine="61"/>
              <w:contextualSpacing/>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ПК12</w:t>
            </w:r>
          </w:p>
        </w:tc>
        <w:tc>
          <w:tcPr>
            <w:tcW w:w="2126" w:type="dxa"/>
          </w:tcPr>
          <w:p w:rsidR="009310FA" w:rsidRPr="00B33FC1" w:rsidRDefault="009310FA" w:rsidP="00B33FC1">
            <w:pPr>
              <w:widowControl w:val="0"/>
              <w:autoSpaceDE w:val="0"/>
              <w:autoSpaceDN w:val="0"/>
              <w:adjustRightInd w:val="0"/>
              <w:spacing w:after="0" w:line="240" w:lineRule="auto"/>
              <w:ind w:left="-92" w:right="-14"/>
              <w:contextualSpacing/>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sz w:val="24"/>
                <w:szCs w:val="24"/>
                <w:lang w:eastAsia="ar-SA"/>
              </w:rPr>
              <w:t>способность к просветительской деятельности среди населения с целью повышения уровня психологической культуры общества</w:t>
            </w:r>
          </w:p>
        </w:tc>
        <w:tc>
          <w:tcPr>
            <w:tcW w:w="1904" w:type="dxa"/>
          </w:tcPr>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механизмы межличностного познания и понимания; условия эффективного общения.</w:t>
            </w:r>
          </w:p>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ru-RU"/>
              </w:rPr>
            </w:pPr>
          </w:p>
        </w:tc>
        <w:tc>
          <w:tcPr>
            <w:tcW w:w="1783" w:type="dxa"/>
          </w:tcPr>
          <w:p w:rsidR="009310FA" w:rsidRPr="00B33FC1" w:rsidRDefault="009310FA" w:rsidP="00B33FC1">
            <w:pPr>
              <w:widowControl w:val="0"/>
              <w:suppressAutoHyphens/>
              <w:spacing w:after="0" w:line="240" w:lineRule="auto"/>
              <w:contextualSpacing/>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создавать условия для эффективного общения.</w:t>
            </w:r>
          </w:p>
          <w:p w:rsidR="009310FA" w:rsidRPr="00B33FC1" w:rsidRDefault="009310FA" w:rsidP="00B33FC1">
            <w:pPr>
              <w:widowControl w:val="0"/>
              <w:spacing w:after="0" w:line="240" w:lineRule="auto"/>
              <w:contextualSpacing/>
              <w:rPr>
                <w:rFonts w:ascii="Times New Roman" w:eastAsia="Calibri" w:hAnsi="Times New Roman" w:cs="Times New Roman"/>
                <w:sz w:val="24"/>
                <w:szCs w:val="24"/>
                <w:lang w:eastAsia="ru-RU"/>
              </w:rPr>
            </w:pPr>
          </w:p>
        </w:tc>
        <w:tc>
          <w:tcPr>
            <w:tcW w:w="1841" w:type="dxa"/>
          </w:tcPr>
          <w:p w:rsidR="009310FA" w:rsidRPr="00B33FC1" w:rsidRDefault="009310FA" w:rsidP="00B33FC1">
            <w:pPr>
              <w:widowControl w:val="0"/>
              <w:spacing w:after="0" w:line="240" w:lineRule="auto"/>
              <w:contextualSpacing/>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ar-SA"/>
              </w:rPr>
              <w:t xml:space="preserve">системой приемов и способов ведения просветительской деятельности среди населения с целью </w:t>
            </w:r>
            <w:r w:rsidRPr="00B33FC1">
              <w:rPr>
                <w:rFonts w:ascii="Times New Roman" w:eastAsia="Calibri" w:hAnsi="Times New Roman" w:cs="Times New Roman"/>
                <w:sz w:val="24"/>
                <w:szCs w:val="24"/>
                <w:lang w:eastAsia="ar-SA"/>
              </w:rPr>
              <w:lastRenderedPageBreak/>
              <w:t>повышения уровня психологической культуры общества.</w:t>
            </w:r>
          </w:p>
        </w:tc>
      </w:tr>
    </w:tbl>
    <w:p w:rsidR="007E43B9" w:rsidRDefault="007E43B9" w:rsidP="00986F40">
      <w:pPr>
        <w:tabs>
          <w:tab w:val="left" w:pos="1134"/>
        </w:tabs>
        <w:suppressAutoHyphens/>
        <w:spacing w:after="0" w:line="240" w:lineRule="auto"/>
        <w:jc w:val="center"/>
        <w:rPr>
          <w:rFonts w:ascii="Times New Roman" w:eastAsia="Calibri" w:hAnsi="Times New Roman" w:cs="Arial"/>
          <w:b/>
          <w:sz w:val="28"/>
          <w:szCs w:val="28"/>
          <w:lang w:eastAsia="ru-RU"/>
        </w:rPr>
      </w:pPr>
      <w:bookmarkStart w:id="0" w:name="_Toc385433578"/>
      <w:bookmarkStart w:id="1" w:name="_Toc385491864"/>
    </w:p>
    <w:p w:rsidR="00986F40" w:rsidRPr="00986F40" w:rsidRDefault="00986F40" w:rsidP="00986F40">
      <w:pPr>
        <w:tabs>
          <w:tab w:val="left" w:pos="1134"/>
        </w:tabs>
        <w:suppressAutoHyphens/>
        <w:spacing w:after="0" w:line="240" w:lineRule="auto"/>
        <w:jc w:val="center"/>
        <w:rPr>
          <w:rFonts w:ascii="Times New Roman" w:eastAsia="Calibri" w:hAnsi="Times New Roman" w:cs="Arial"/>
          <w:b/>
          <w:sz w:val="28"/>
          <w:szCs w:val="28"/>
          <w:lang w:eastAsia="ru-RU"/>
        </w:rPr>
      </w:pPr>
      <w:r w:rsidRPr="00986F40">
        <w:rPr>
          <w:rFonts w:ascii="Times New Roman" w:eastAsia="Calibri" w:hAnsi="Times New Roman" w:cs="Arial"/>
          <w:b/>
          <w:sz w:val="28"/>
          <w:szCs w:val="28"/>
          <w:lang w:eastAsia="ru-RU"/>
        </w:rPr>
        <w:t>5. Структура и содержание дисциплины (модуля)</w:t>
      </w:r>
    </w:p>
    <w:p w:rsidR="00986F40" w:rsidRPr="00986F40" w:rsidRDefault="00986F40" w:rsidP="00986F40">
      <w:pPr>
        <w:tabs>
          <w:tab w:val="right" w:leader="underscore" w:pos="9639"/>
        </w:tabs>
        <w:spacing w:after="0" w:line="240" w:lineRule="auto"/>
        <w:jc w:val="center"/>
        <w:rPr>
          <w:rFonts w:ascii="Times New Roman" w:eastAsia="Calibri" w:hAnsi="Times New Roman" w:cs="Arial"/>
          <w:sz w:val="28"/>
          <w:szCs w:val="28"/>
          <w:lang w:eastAsia="ru-RU"/>
        </w:rPr>
      </w:pPr>
    </w:p>
    <w:bookmarkEnd w:id="0"/>
    <w:bookmarkEnd w:id="1"/>
    <w:p w:rsidR="00986F40" w:rsidRPr="00986F40" w:rsidRDefault="00986F40" w:rsidP="00986F40">
      <w:pPr>
        <w:widowControl w:val="0"/>
        <w:suppressAutoHyphens/>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 Структура дисциплины (модуля)</w:t>
      </w:r>
    </w:p>
    <w:p w:rsidR="00986F40" w:rsidRPr="00986F40" w:rsidRDefault="00986F40" w:rsidP="00986F40">
      <w:pPr>
        <w:widowControl w:val="0"/>
        <w:spacing w:after="0" w:line="240" w:lineRule="auto"/>
        <w:ind w:firstLine="709"/>
        <w:jc w:val="center"/>
        <w:rPr>
          <w:rFonts w:ascii="Times New Roman" w:eastAsia="Calibri" w:hAnsi="Times New Roman" w:cs="Times New Roman"/>
          <w:b/>
          <w:sz w:val="28"/>
          <w:szCs w:val="28"/>
          <w:lang w:eastAsia="ru-RU"/>
        </w:rPr>
      </w:pPr>
    </w:p>
    <w:p w:rsidR="00986F40" w:rsidRPr="00986F40" w:rsidRDefault="00986F40" w:rsidP="00986F40">
      <w:pPr>
        <w:tabs>
          <w:tab w:val="left" w:pos="1843"/>
        </w:tabs>
        <w:suppressAutoHyphens/>
        <w:spacing w:after="0" w:line="240" w:lineRule="auto"/>
        <w:ind w:firstLine="1276"/>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5.1.1. Объем дисциплины (модуля) и виды учебной работы по очной форме обучения</w:t>
      </w:r>
    </w:p>
    <w:p w:rsidR="00986F40" w:rsidRPr="00986F40" w:rsidRDefault="00986F40" w:rsidP="00986F40">
      <w:pPr>
        <w:widowControl w:val="0"/>
        <w:suppressAutoHyphens/>
        <w:spacing w:after="0" w:line="240" w:lineRule="auto"/>
        <w:rPr>
          <w:rFonts w:ascii="Times New Roman" w:eastAsia="Calibri" w:hAnsi="Times New Roman" w:cs="Times New Roman"/>
          <w:bCs/>
          <w:sz w:val="24"/>
          <w:szCs w:val="24"/>
          <w:highlight w:val="yellow"/>
          <w:lang w:eastAsia="ru-RU"/>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2299"/>
        <w:gridCol w:w="1417"/>
        <w:gridCol w:w="2552"/>
      </w:tblGrid>
      <w:tr w:rsidR="00986F40" w:rsidRPr="00986F40" w:rsidTr="009310FA">
        <w:trPr>
          <w:trHeight w:val="342"/>
        </w:trPr>
        <w:tc>
          <w:tcPr>
            <w:tcW w:w="5637" w:type="dxa"/>
            <w:gridSpan w:val="2"/>
            <w:vMerge w:val="restart"/>
            <w:vAlign w:val="center"/>
          </w:tcPr>
          <w:p w:rsidR="00986F40" w:rsidRPr="00986F40" w:rsidRDefault="00986F40"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Вид учебной работы</w:t>
            </w:r>
          </w:p>
        </w:tc>
        <w:tc>
          <w:tcPr>
            <w:tcW w:w="1417" w:type="dxa"/>
            <w:vMerge w:val="restart"/>
            <w:vAlign w:val="center"/>
          </w:tcPr>
          <w:p w:rsidR="00986F40" w:rsidRPr="00986F40" w:rsidRDefault="00986F40" w:rsidP="007E43B9">
            <w:pPr>
              <w:tabs>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Всего</w:t>
            </w:r>
          </w:p>
          <w:p w:rsidR="00986F40" w:rsidRPr="00986F40" w:rsidRDefault="00986F40" w:rsidP="007E43B9">
            <w:pPr>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c>
          <w:tcPr>
            <w:tcW w:w="2552" w:type="dxa"/>
            <w:vAlign w:val="center"/>
          </w:tcPr>
          <w:p w:rsidR="00986F40" w:rsidRPr="00986F40" w:rsidRDefault="00986F40" w:rsidP="007E43B9">
            <w:pPr>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Семестр</w:t>
            </w:r>
          </w:p>
        </w:tc>
      </w:tr>
      <w:tr w:rsidR="00A52996" w:rsidRPr="00986F40" w:rsidTr="00C439A8">
        <w:trPr>
          <w:trHeight w:val="142"/>
        </w:trPr>
        <w:tc>
          <w:tcPr>
            <w:tcW w:w="5637" w:type="dxa"/>
            <w:gridSpan w:val="2"/>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1417" w:type="dxa"/>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2552" w:type="dxa"/>
            <w:vAlign w:val="center"/>
          </w:tcPr>
          <w:p w:rsidR="00A52996" w:rsidRPr="007E43B9"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6</w:t>
            </w:r>
          </w:p>
        </w:tc>
      </w:tr>
      <w:tr w:rsidR="00A52996" w:rsidRPr="00986F40" w:rsidTr="00C439A8">
        <w:trPr>
          <w:trHeight w:val="142"/>
        </w:trPr>
        <w:tc>
          <w:tcPr>
            <w:tcW w:w="5637" w:type="dxa"/>
            <w:gridSpan w:val="2"/>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1417" w:type="dxa"/>
            <w:vMerge/>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r>
      <w:tr w:rsidR="00A52996" w:rsidRPr="00986F40" w:rsidTr="00C439A8">
        <w:trPr>
          <w:trHeight w:val="295"/>
        </w:trPr>
        <w:tc>
          <w:tcPr>
            <w:tcW w:w="5637" w:type="dxa"/>
            <w:gridSpan w:val="2"/>
          </w:tcPr>
          <w:p w:rsidR="00A52996" w:rsidRPr="00986F40" w:rsidRDefault="00A52996" w:rsidP="007E43B9">
            <w:pPr>
              <w:suppressAutoHyphens/>
              <w:spacing w:after="0" w:line="240" w:lineRule="auto"/>
              <w:contextualSpacing/>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Контактная работа (всего):</w:t>
            </w:r>
          </w:p>
        </w:tc>
        <w:tc>
          <w:tcPr>
            <w:tcW w:w="1417" w:type="dxa"/>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54</w:t>
            </w:r>
          </w:p>
        </w:tc>
      </w:tr>
      <w:tr w:rsidR="00A52996" w:rsidRPr="00986F40" w:rsidTr="00C439A8">
        <w:trPr>
          <w:trHeight w:val="586"/>
        </w:trPr>
        <w:tc>
          <w:tcPr>
            <w:tcW w:w="5637" w:type="dxa"/>
            <w:gridSpan w:val="2"/>
          </w:tcPr>
          <w:p w:rsidR="00A52996" w:rsidRPr="00986F40" w:rsidRDefault="00A52996" w:rsidP="007E43B9">
            <w:pPr>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 том числе:</w:t>
            </w:r>
          </w:p>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Лекции (Л)</w:t>
            </w:r>
          </w:p>
        </w:tc>
        <w:tc>
          <w:tcPr>
            <w:tcW w:w="1417" w:type="dxa"/>
            <w:vAlign w:val="center"/>
          </w:tcPr>
          <w:p w:rsidR="007E43B9"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p>
          <w:p w:rsidR="00A52996" w:rsidRPr="00986F40" w:rsidRDefault="0074478D"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552" w:type="dxa"/>
            <w:vAlign w:val="center"/>
          </w:tcPr>
          <w:p w:rsidR="007E43B9" w:rsidRDefault="007E43B9" w:rsidP="007E43B9">
            <w:pPr>
              <w:tabs>
                <w:tab w:val="left" w:pos="708"/>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18</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Практические занятия (Пр)</w:t>
            </w:r>
          </w:p>
        </w:tc>
        <w:tc>
          <w:tcPr>
            <w:tcW w:w="1417" w:type="dxa"/>
            <w:vAlign w:val="center"/>
          </w:tcPr>
          <w:p w:rsidR="00A52996" w:rsidRPr="00986F40" w:rsidRDefault="0074478D"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Лабораторная работа (Лаб)</w:t>
            </w:r>
          </w:p>
        </w:tc>
        <w:tc>
          <w:tcPr>
            <w:tcW w:w="1417" w:type="dxa"/>
            <w:vAlign w:val="center"/>
          </w:tcPr>
          <w:p w:rsidR="00A52996" w:rsidRPr="00986F40"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r>
      <w:tr w:rsidR="00A52996" w:rsidRPr="00986F40" w:rsidTr="00C439A8">
        <w:trPr>
          <w:trHeight w:val="265"/>
        </w:trPr>
        <w:tc>
          <w:tcPr>
            <w:tcW w:w="5637" w:type="dxa"/>
            <w:gridSpan w:val="2"/>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Само</w:t>
            </w:r>
            <w:r w:rsidR="003E1147">
              <w:rPr>
                <w:rFonts w:ascii="Times New Roman" w:eastAsia="Calibri" w:hAnsi="Times New Roman" w:cs="Times New Roman"/>
                <w:bCs/>
                <w:sz w:val="24"/>
                <w:szCs w:val="24"/>
                <w:lang w:eastAsia="ru-RU"/>
              </w:rPr>
              <w:t>стоятельная работа обучающих</w:t>
            </w:r>
            <w:r w:rsidR="00605D36">
              <w:rPr>
                <w:rFonts w:ascii="Times New Roman" w:eastAsia="Calibri" w:hAnsi="Times New Roman" w:cs="Times New Roman"/>
                <w:bCs/>
                <w:sz w:val="24"/>
                <w:szCs w:val="24"/>
                <w:lang w:eastAsia="ru-RU"/>
              </w:rPr>
              <w:t>ся (СР</w:t>
            </w:r>
            <w:r w:rsidRPr="00986F40">
              <w:rPr>
                <w:rFonts w:ascii="Times New Roman" w:eastAsia="Calibri" w:hAnsi="Times New Roman" w:cs="Times New Roman"/>
                <w:bCs/>
                <w:sz w:val="24"/>
                <w:szCs w:val="24"/>
                <w:lang w:eastAsia="ru-RU"/>
              </w:rPr>
              <w:t>)</w:t>
            </w:r>
          </w:p>
        </w:tc>
        <w:tc>
          <w:tcPr>
            <w:tcW w:w="1417" w:type="dxa"/>
            <w:vAlign w:val="center"/>
          </w:tcPr>
          <w:p w:rsidR="00A52996" w:rsidRPr="00986F40" w:rsidRDefault="00114E8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2552" w:type="dxa"/>
            <w:vAlign w:val="center"/>
          </w:tcPr>
          <w:p w:rsidR="00A52996" w:rsidRPr="00986F40" w:rsidRDefault="00114E85"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18</w:t>
            </w:r>
          </w:p>
        </w:tc>
      </w:tr>
      <w:tr w:rsidR="00A52996" w:rsidRPr="00986F40" w:rsidTr="00C439A8">
        <w:trPr>
          <w:trHeight w:val="265"/>
        </w:trPr>
        <w:tc>
          <w:tcPr>
            <w:tcW w:w="3338" w:type="dxa"/>
            <w:vMerge w:val="restart"/>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 xml:space="preserve">Контроль </w:t>
            </w: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форму контроля</w:t>
            </w:r>
          </w:p>
        </w:tc>
        <w:tc>
          <w:tcPr>
            <w:tcW w:w="1417" w:type="dxa"/>
            <w:vAlign w:val="center"/>
          </w:tcPr>
          <w:p w:rsidR="00A52996" w:rsidRPr="00986F40" w:rsidRDefault="007E43B9" w:rsidP="007E43B9">
            <w:pPr>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r>
      <w:tr w:rsidR="00A52996" w:rsidRPr="00986F40" w:rsidTr="00C439A8">
        <w:trPr>
          <w:trHeight w:val="142"/>
        </w:trPr>
        <w:tc>
          <w:tcPr>
            <w:tcW w:w="3338" w:type="dxa"/>
            <w:vMerge/>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kern w:val="1"/>
                <w:sz w:val="24"/>
                <w:szCs w:val="24"/>
                <w:lang w:eastAsia="ru-RU"/>
              </w:rPr>
            </w:pP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kern w:val="1"/>
                <w:sz w:val="24"/>
                <w:szCs w:val="24"/>
                <w:lang w:eastAsia="ru-RU"/>
              </w:rPr>
            </w:pPr>
            <w:r w:rsidRPr="00986F40">
              <w:rPr>
                <w:rFonts w:ascii="Times New Roman" w:eastAsia="Calibri" w:hAnsi="Times New Roman" w:cs="Times New Roman"/>
                <w:kern w:val="1"/>
                <w:sz w:val="24"/>
                <w:szCs w:val="24"/>
                <w:lang w:eastAsia="ru-RU"/>
              </w:rPr>
              <w:t>кол-во часов</w:t>
            </w:r>
          </w:p>
        </w:tc>
        <w:tc>
          <w:tcPr>
            <w:tcW w:w="1417" w:type="dxa"/>
            <w:vAlign w:val="center"/>
          </w:tcPr>
          <w:p w:rsidR="00A52996" w:rsidRPr="00986F40" w:rsidRDefault="004707F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552" w:type="dxa"/>
            <w:vAlign w:val="center"/>
          </w:tcPr>
          <w:p w:rsidR="00A52996" w:rsidRPr="00986F40" w:rsidRDefault="007E43B9"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36</w:t>
            </w:r>
          </w:p>
        </w:tc>
      </w:tr>
      <w:tr w:rsidR="00A52996" w:rsidRPr="00986F40" w:rsidTr="00C439A8">
        <w:trPr>
          <w:trHeight w:val="265"/>
        </w:trPr>
        <w:tc>
          <w:tcPr>
            <w:tcW w:w="3338" w:type="dxa"/>
            <w:vMerge w:val="restart"/>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Общая трудоемкость</w:t>
            </w: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c>
          <w:tcPr>
            <w:tcW w:w="1417" w:type="dxa"/>
            <w:vAlign w:val="center"/>
          </w:tcPr>
          <w:p w:rsidR="00A52996" w:rsidRPr="00986F40" w:rsidRDefault="004707F5"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c>
          <w:tcPr>
            <w:tcW w:w="2552" w:type="dxa"/>
            <w:vAlign w:val="center"/>
          </w:tcPr>
          <w:p w:rsidR="00A52996" w:rsidRPr="00986F40" w:rsidRDefault="004707F5"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108</w:t>
            </w:r>
          </w:p>
        </w:tc>
      </w:tr>
      <w:tr w:rsidR="00A52996" w:rsidRPr="00986F40" w:rsidTr="00C439A8">
        <w:trPr>
          <w:trHeight w:val="142"/>
        </w:trPr>
        <w:tc>
          <w:tcPr>
            <w:tcW w:w="3338" w:type="dxa"/>
            <w:vMerge/>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p>
        </w:tc>
        <w:tc>
          <w:tcPr>
            <w:tcW w:w="2299" w:type="dxa"/>
          </w:tcPr>
          <w:p w:rsidR="00A52996" w:rsidRPr="00986F40" w:rsidRDefault="00A52996" w:rsidP="007E43B9">
            <w:pPr>
              <w:tabs>
                <w:tab w:val="right" w:leader="underscore" w:pos="9639"/>
              </w:tabs>
              <w:suppressAutoHyphens/>
              <w:spacing w:after="0" w:line="240" w:lineRule="auto"/>
              <w:contextualSpacing/>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зач. ед.</w:t>
            </w:r>
          </w:p>
        </w:tc>
        <w:tc>
          <w:tcPr>
            <w:tcW w:w="1417" w:type="dxa"/>
            <w:vAlign w:val="center"/>
          </w:tcPr>
          <w:p w:rsidR="00A52996" w:rsidRPr="00986F40" w:rsidRDefault="00A52996" w:rsidP="007E43B9">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552" w:type="dxa"/>
            <w:vAlign w:val="center"/>
          </w:tcPr>
          <w:p w:rsidR="00A52996" w:rsidRPr="00986F40" w:rsidRDefault="00A52996" w:rsidP="007E43B9">
            <w:pPr>
              <w:tabs>
                <w:tab w:val="left" w:pos="708"/>
                <w:tab w:val="right" w:leader="underscore" w:pos="9639"/>
              </w:tabs>
              <w:suppressAutoHyphens/>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r>
    </w:tbl>
    <w:p w:rsidR="00986F40" w:rsidRPr="00986F40" w:rsidRDefault="00986F40" w:rsidP="00986F40">
      <w:pPr>
        <w:spacing w:after="0" w:line="240" w:lineRule="auto"/>
        <w:jc w:val="both"/>
        <w:rPr>
          <w:rFonts w:ascii="Times New Roman" w:eastAsia="Calibri" w:hAnsi="Times New Roman" w:cs="Times New Roman"/>
          <w:spacing w:val="-4"/>
          <w:sz w:val="28"/>
          <w:szCs w:val="28"/>
          <w:lang w:eastAsia="ru-RU"/>
        </w:rPr>
      </w:pPr>
    </w:p>
    <w:p w:rsidR="00986F40" w:rsidRPr="00986F40" w:rsidRDefault="00986F40" w:rsidP="00986F40">
      <w:pPr>
        <w:tabs>
          <w:tab w:val="left" w:pos="1843"/>
        </w:tabs>
        <w:suppressAutoHyphens/>
        <w:spacing w:after="0" w:line="240" w:lineRule="auto"/>
        <w:ind w:firstLine="1276"/>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5.1.2. Объем дисциплины (модуля) и виды учебной работы по заочной форме обучения</w:t>
      </w:r>
    </w:p>
    <w:p w:rsidR="00986F40" w:rsidRPr="00986F40" w:rsidRDefault="00986F40" w:rsidP="00986F40">
      <w:pPr>
        <w:widowControl w:val="0"/>
        <w:suppressAutoHyphens/>
        <w:spacing w:after="0" w:line="240" w:lineRule="auto"/>
        <w:rPr>
          <w:rFonts w:ascii="Times New Roman" w:eastAsia="Calibri" w:hAnsi="Times New Roman" w:cs="Times New Roman"/>
          <w:bCs/>
          <w:sz w:val="28"/>
          <w:szCs w:val="28"/>
          <w:lang w:eastAsia="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2299"/>
        <w:gridCol w:w="1417"/>
        <w:gridCol w:w="2835"/>
      </w:tblGrid>
      <w:tr w:rsidR="00986F40" w:rsidRPr="00986F40" w:rsidTr="009310FA">
        <w:trPr>
          <w:trHeight w:val="342"/>
        </w:trPr>
        <w:tc>
          <w:tcPr>
            <w:tcW w:w="5637" w:type="dxa"/>
            <w:gridSpan w:val="2"/>
            <w:vMerge w:val="restart"/>
            <w:vAlign w:val="center"/>
          </w:tcPr>
          <w:p w:rsidR="00986F40" w:rsidRPr="00986F40" w:rsidRDefault="00986F40"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Вид учебной работы</w:t>
            </w:r>
          </w:p>
        </w:tc>
        <w:tc>
          <w:tcPr>
            <w:tcW w:w="1417" w:type="dxa"/>
            <w:vMerge w:val="restart"/>
            <w:vAlign w:val="center"/>
          </w:tcPr>
          <w:p w:rsidR="00986F40" w:rsidRPr="00986F40" w:rsidRDefault="00986F40" w:rsidP="00986F40">
            <w:pPr>
              <w:tabs>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Всего</w:t>
            </w:r>
          </w:p>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c>
          <w:tcPr>
            <w:tcW w:w="2835" w:type="dxa"/>
            <w:vAlign w:val="center"/>
          </w:tcPr>
          <w:p w:rsidR="00986F40" w:rsidRPr="00986F40" w:rsidRDefault="00986F40" w:rsidP="00986F40">
            <w:pPr>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Курс</w:t>
            </w:r>
          </w:p>
        </w:tc>
      </w:tr>
      <w:tr w:rsidR="00986F40" w:rsidRPr="00986F40" w:rsidTr="009310FA">
        <w:trPr>
          <w:trHeight w:val="142"/>
        </w:trPr>
        <w:tc>
          <w:tcPr>
            <w:tcW w:w="5637" w:type="dxa"/>
            <w:gridSpan w:val="2"/>
            <w:vMerge/>
            <w:vAlign w:val="center"/>
          </w:tcPr>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p>
        </w:tc>
        <w:tc>
          <w:tcPr>
            <w:tcW w:w="1417" w:type="dxa"/>
            <w:vMerge/>
            <w:vAlign w:val="center"/>
          </w:tcPr>
          <w:p w:rsidR="00986F40" w:rsidRPr="00986F40" w:rsidRDefault="00986F40" w:rsidP="00986F40">
            <w:pPr>
              <w:suppressAutoHyphens/>
              <w:spacing w:after="0" w:line="240" w:lineRule="auto"/>
              <w:jc w:val="center"/>
              <w:rPr>
                <w:rFonts w:ascii="Times New Roman" w:eastAsia="Calibri" w:hAnsi="Times New Roman" w:cs="Times New Roman"/>
                <w:sz w:val="24"/>
                <w:szCs w:val="24"/>
                <w:lang w:eastAsia="ru-RU"/>
              </w:rPr>
            </w:pPr>
          </w:p>
        </w:tc>
        <w:tc>
          <w:tcPr>
            <w:tcW w:w="2835" w:type="dxa"/>
            <w:vAlign w:val="center"/>
          </w:tcPr>
          <w:p w:rsidR="00986F40" w:rsidRPr="00986F40" w:rsidRDefault="00342A2C" w:rsidP="00986F40">
            <w:pPr>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114E85">
              <w:rPr>
                <w:rFonts w:ascii="Times New Roman" w:eastAsia="Calibri" w:hAnsi="Times New Roman" w:cs="Times New Roman"/>
                <w:bCs/>
                <w:sz w:val="24"/>
                <w:szCs w:val="24"/>
                <w:lang w:eastAsia="ru-RU"/>
              </w:rPr>
              <w:t>5</w:t>
            </w:r>
          </w:p>
        </w:tc>
      </w:tr>
      <w:tr w:rsidR="004707F5" w:rsidRPr="00986F40" w:rsidTr="00C439A8">
        <w:trPr>
          <w:trHeight w:val="207"/>
        </w:trPr>
        <w:tc>
          <w:tcPr>
            <w:tcW w:w="5637" w:type="dxa"/>
            <w:gridSpan w:val="2"/>
            <w:vMerge/>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p>
        </w:tc>
        <w:tc>
          <w:tcPr>
            <w:tcW w:w="1417" w:type="dxa"/>
            <w:vMerge/>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p>
        </w:tc>
        <w:tc>
          <w:tcPr>
            <w:tcW w:w="2835" w:type="dxa"/>
            <w:vAlign w:val="center"/>
          </w:tcPr>
          <w:p w:rsidR="004707F5" w:rsidRPr="004707F5"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часов</w:t>
            </w:r>
          </w:p>
        </w:tc>
      </w:tr>
      <w:tr w:rsidR="004707F5" w:rsidRPr="00986F40" w:rsidTr="00C439A8">
        <w:trPr>
          <w:trHeight w:val="295"/>
        </w:trPr>
        <w:tc>
          <w:tcPr>
            <w:tcW w:w="5637" w:type="dxa"/>
            <w:gridSpan w:val="2"/>
          </w:tcPr>
          <w:p w:rsidR="004707F5" w:rsidRPr="00986F40" w:rsidRDefault="004707F5" w:rsidP="00986F40">
            <w:pPr>
              <w:suppressAutoHyphens/>
              <w:spacing w:after="0" w:line="240" w:lineRule="auto"/>
              <w:rPr>
                <w:rFonts w:ascii="Times New Roman" w:eastAsia="Calibri" w:hAnsi="Times New Roman" w:cs="Times New Roman"/>
                <w:sz w:val="24"/>
                <w:szCs w:val="24"/>
                <w:lang w:eastAsia="ru-RU"/>
              </w:rPr>
            </w:pPr>
            <w:r w:rsidRPr="00986F40">
              <w:rPr>
                <w:rFonts w:ascii="Times New Roman" w:eastAsia="Calibri" w:hAnsi="Times New Roman" w:cs="Times New Roman"/>
                <w:bCs/>
                <w:sz w:val="24"/>
                <w:szCs w:val="24"/>
                <w:lang w:eastAsia="ru-RU"/>
              </w:rPr>
              <w:t>Контактная работа (всего):</w:t>
            </w:r>
          </w:p>
        </w:tc>
        <w:tc>
          <w:tcPr>
            <w:tcW w:w="1417" w:type="dxa"/>
            <w:vAlign w:val="center"/>
          </w:tcPr>
          <w:p w:rsidR="004707F5" w:rsidRPr="00986F40" w:rsidRDefault="004707F5" w:rsidP="00F73DBB">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00F73DBB">
              <w:rPr>
                <w:rFonts w:ascii="Times New Roman" w:eastAsia="Calibri" w:hAnsi="Times New Roman" w:cs="Times New Roman"/>
                <w:sz w:val="24"/>
                <w:szCs w:val="24"/>
                <w:lang w:eastAsia="ru-RU"/>
              </w:rPr>
              <w:t>4</w:t>
            </w:r>
          </w:p>
        </w:tc>
        <w:tc>
          <w:tcPr>
            <w:tcW w:w="2835" w:type="dxa"/>
            <w:vAlign w:val="center"/>
          </w:tcPr>
          <w:p w:rsidR="004707F5" w:rsidRPr="00986F40" w:rsidRDefault="004707F5" w:rsidP="00F73DBB">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986F40">
              <w:rPr>
                <w:rFonts w:ascii="Times New Roman" w:eastAsia="Calibri" w:hAnsi="Times New Roman" w:cs="Times New Roman"/>
                <w:bCs/>
                <w:sz w:val="24"/>
                <w:szCs w:val="24"/>
                <w:lang w:eastAsia="ru-RU"/>
              </w:rPr>
              <w:t>1</w:t>
            </w:r>
            <w:r w:rsidR="00F73DBB">
              <w:rPr>
                <w:rFonts w:ascii="Times New Roman" w:eastAsia="Calibri" w:hAnsi="Times New Roman" w:cs="Times New Roman"/>
                <w:bCs/>
                <w:sz w:val="24"/>
                <w:szCs w:val="24"/>
                <w:lang w:eastAsia="ru-RU"/>
              </w:rPr>
              <w:t>4</w:t>
            </w:r>
          </w:p>
        </w:tc>
      </w:tr>
      <w:tr w:rsidR="004707F5" w:rsidRPr="00986F40" w:rsidTr="00C439A8">
        <w:trPr>
          <w:trHeight w:val="586"/>
        </w:trPr>
        <w:tc>
          <w:tcPr>
            <w:tcW w:w="5637" w:type="dxa"/>
            <w:gridSpan w:val="2"/>
          </w:tcPr>
          <w:p w:rsidR="004707F5" w:rsidRPr="00986F40" w:rsidRDefault="004707F5" w:rsidP="00986F40">
            <w:pPr>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В том числе:</w:t>
            </w:r>
          </w:p>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Лекции (Л)</w:t>
            </w:r>
          </w:p>
        </w:tc>
        <w:tc>
          <w:tcPr>
            <w:tcW w:w="1417" w:type="dxa"/>
            <w:vAlign w:val="center"/>
          </w:tcPr>
          <w:p w:rsidR="007E43B9" w:rsidRDefault="007E43B9" w:rsidP="00986F40">
            <w:pPr>
              <w:suppressAutoHyphens/>
              <w:spacing w:after="0" w:line="240" w:lineRule="auto"/>
              <w:jc w:val="center"/>
              <w:rPr>
                <w:rFonts w:ascii="Times New Roman" w:eastAsia="Calibri" w:hAnsi="Times New Roman" w:cs="Times New Roman"/>
                <w:sz w:val="24"/>
                <w:szCs w:val="24"/>
                <w:lang w:eastAsia="ru-RU"/>
              </w:rPr>
            </w:pPr>
          </w:p>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35" w:type="dxa"/>
            <w:vAlign w:val="center"/>
          </w:tcPr>
          <w:p w:rsidR="007E43B9" w:rsidRDefault="007E43B9"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p>
          <w:p w:rsidR="004707F5" w:rsidRPr="00986F40"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4</w:t>
            </w:r>
          </w:p>
        </w:tc>
      </w:tr>
      <w:tr w:rsidR="004707F5" w:rsidRPr="00986F40" w:rsidTr="00C439A8">
        <w:trPr>
          <w:trHeight w:val="265"/>
        </w:trPr>
        <w:tc>
          <w:tcPr>
            <w:tcW w:w="5637" w:type="dxa"/>
            <w:gridSpan w:val="2"/>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Практические занятия (Пр)</w:t>
            </w:r>
          </w:p>
        </w:tc>
        <w:tc>
          <w:tcPr>
            <w:tcW w:w="1417" w:type="dxa"/>
            <w:vAlign w:val="center"/>
          </w:tcPr>
          <w:p w:rsidR="004707F5" w:rsidRPr="00986F40" w:rsidRDefault="007E43B9"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2835" w:type="dxa"/>
            <w:vAlign w:val="center"/>
          </w:tcPr>
          <w:p w:rsidR="004707F5" w:rsidRPr="00986F40" w:rsidRDefault="004707F5" w:rsidP="007E43B9">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7E43B9">
              <w:rPr>
                <w:rFonts w:ascii="Times New Roman" w:eastAsia="Calibri" w:hAnsi="Times New Roman" w:cs="Times New Roman"/>
                <w:bCs/>
                <w:sz w:val="24"/>
                <w:szCs w:val="24"/>
                <w:lang w:eastAsia="ru-RU"/>
              </w:rPr>
              <w:t>10</w:t>
            </w:r>
          </w:p>
        </w:tc>
      </w:tr>
      <w:tr w:rsidR="004707F5" w:rsidRPr="00986F40" w:rsidTr="00C439A8">
        <w:trPr>
          <w:trHeight w:val="265"/>
        </w:trPr>
        <w:tc>
          <w:tcPr>
            <w:tcW w:w="5637" w:type="dxa"/>
            <w:gridSpan w:val="2"/>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Лабораторная работа (Лаб)</w:t>
            </w:r>
          </w:p>
        </w:tc>
        <w:tc>
          <w:tcPr>
            <w:tcW w:w="1417" w:type="dxa"/>
            <w:vAlign w:val="center"/>
          </w:tcPr>
          <w:p w:rsidR="004707F5" w:rsidRPr="00986F40" w:rsidRDefault="007E43B9"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2835" w:type="dxa"/>
            <w:vAlign w:val="center"/>
          </w:tcPr>
          <w:p w:rsidR="004707F5" w:rsidRPr="00986F40" w:rsidRDefault="007E43B9"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w:t>
            </w:r>
          </w:p>
        </w:tc>
      </w:tr>
      <w:tr w:rsidR="004707F5" w:rsidRPr="00986F40" w:rsidTr="00C439A8">
        <w:trPr>
          <w:trHeight w:val="265"/>
        </w:trPr>
        <w:tc>
          <w:tcPr>
            <w:tcW w:w="5637" w:type="dxa"/>
            <w:gridSpan w:val="2"/>
          </w:tcPr>
          <w:p w:rsidR="004707F5" w:rsidRPr="00986F40" w:rsidRDefault="00605D36" w:rsidP="00605D36">
            <w:pPr>
              <w:tabs>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Самостоятельная работа обучаю</w:t>
            </w:r>
            <w:r w:rsidR="003E1147">
              <w:rPr>
                <w:rFonts w:ascii="Times New Roman" w:eastAsia="Calibri" w:hAnsi="Times New Roman" w:cs="Times New Roman"/>
                <w:bCs/>
                <w:sz w:val="24"/>
                <w:szCs w:val="24"/>
                <w:lang w:eastAsia="ru-RU"/>
              </w:rPr>
              <w:t>щих</w:t>
            </w:r>
            <w:r>
              <w:rPr>
                <w:rFonts w:ascii="Times New Roman" w:eastAsia="Calibri" w:hAnsi="Times New Roman" w:cs="Times New Roman"/>
                <w:bCs/>
                <w:sz w:val="24"/>
                <w:szCs w:val="24"/>
                <w:lang w:eastAsia="ru-RU"/>
              </w:rPr>
              <w:t>ся (СР</w:t>
            </w:r>
            <w:r w:rsidR="004707F5" w:rsidRPr="00986F40">
              <w:rPr>
                <w:rFonts w:ascii="Times New Roman" w:eastAsia="Calibri" w:hAnsi="Times New Roman" w:cs="Times New Roman"/>
                <w:bCs/>
                <w:sz w:val="24"/>
                <w:szCs w:val="24"/>
                <w:lang w:eastAsia="ru-RU"/>
              </w:rPr>
              <w:t>)</w:t>
            </w:r>
          </w:p>
        </w:tc>
        <w:tc>
          <w:tcPr>
            <w:tcW w:w="1417" w:type="dxa"/>
            <w:vAlign w:val="center"/>
          </w:tcPr>
          <w:p w:rsidR="004707F5" w:rsidRPr="00986F40" w:rsidRDefault="00AC14E1"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7E43B9">
              <w:rPr>
                <w:rFonts w:ascii="Times New Roman" w:eastAsia="Calibri" w:hAnsi="Times New Roman" w:cs="Times New Roman"/>
                <w:sz w:val="24"/>
                <w:szCs w:val="24"/>
                <w:lang w:eastAsia="ru-RU"/>
              </w:rPr>
              <w:t>5</w:t>
            </w:r>
          </w:p>
        </w:tc>
        <w:tc>
          <w:tcPr>
            <w:tcW w:w="2835" w:type="dxa"/>
            <w:vAlign w:val="center"/>
          </w:tcPr>
          <w:p w:rsidR="004707F5" w:rsidRPr="00986F40" w:rsidRDefault="00AC14E1"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7E43B9">
              <w:rPr>
                <w:rFonts w:ascii="Times New Roman" w:eastAsia="Calibri" w:hAnsi="Times New Roman" w:cs="Times New Roman"/>
                <w:bCs/>
                <w:sz w:val="24"/>
                <w:szCs w:val="24"/>
                <w:lang w:eastAsia="ru-RU"/>
              </w:rPr>
              <w:t>5</w:t>
            </w:r>
          </w:p>
        </w:tc>
      </w:tr>
      <w:tr w:rsidR="004707F5" w:rsidRPr="00986F40" w:rsidTr="00C439A8">
        <w:trPr>
          <w:trHeight w:val="265"/>
        </w:trPr>
        <w:tc>
          <w:tcPr>
            <w:tcW w:w="3338" w:type="dxa"/>
            <w:vMerge w:val="restart"/>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 xml:space="preserve">Контроль </w:t>
            </w: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kern w:val="1"/>
                <w:sz w:val="24"/>
                <w:szCs w:val="24"/>
                <w:lang w:eastAsia="ru-RU"/>
              </w:rPr>
              <w:t>форму контроля</w:t>
            </w:r>
          </w:p>
        </w:tc>
        <w:tc>
          <w:tcPr>
            <w:tcW w:w="1417" w:type="dxa"/>
            <w:vAlign w:val="center"/>
          </w:tcPr>
          <w:p w:rsidR="004707F5" w:rsidRPr="00986F40" w:rsidRDefault="007E43B9" w:rsidP="004707F5">
            <w:pPr>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c>
          <w:tcPr>
            <w:tcW w:w="2835" w:type="dxa"/>
            <w:vAlign w:val="center"/>
          </w:tcPr>
          <w:p w:rsidR="004707F5" w:rsidRPr="00986F40" w:rsidRDefault="007E43B9" w:rsidP="007E43B9">
            <w:pPr>
              <w:tabs>
                <w:tab w:val="left" w:pos="708"/>
                <w:tab w:val="right" w:leader="underscore" w:pos="9639"/>
              </w:tabs>
              <w:suppressAutoHyphens/>
              <w:spacing w:after="0" w:line="240" w:lineRule="auto"/>
              <w:jc w:val="center"/>
              <w:rPr>
                <w:rFonts w:ascii="Times New Roman" w:eastAsia="Calibri" w:hAnsi="Times New Roman" w:cs="Times New Roman"/>
                <w:sz w:val="24"/>
                <w:szCs w:val="24"/>
                <w:lang w:eastAsia="ru-RU"/>
              </w:rPr>
            </w:pPr>
            <w:r w:rsidRPr="00986F40">
              <w:rPr>
                <w:rFonts w:ascii="Times New Roman" w:eastAsia="Calibri" w:hAnsi="Times New Roman" w:cs="Times New Roman"/>
                <w:sz w:val="24"/>
                <w:szCs w:val="24"/>
                <w:lang w:eastAsia="ru-RU"/>
              </w:rPr>
              <w:t>Э</w:t>
            </w:r>
          </w:p>
        </w:tc>
      </w:tr>
      <w:tr w:rsidR="004707F5" w:rsidRPr="00986F40" w:rsidTr="00C439A8">
        <w:trPr>
          <w:trHeight w:val="142"/>
        </w:trPr>
        <w:tc>
          <w:tcPr>
            <w:tcW w:w="3338" w:type="dxa"/>
            <w:vMerge/>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kern w:val="1"/>
                <w:sz w:val="24"/>
                <w:szCs w:val="24"/>
                <w:lang w:eastAsia="ru-RU"/>
              </w:rPr>
            </w:pP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kern w:val="1"/>
                <w:sz w:val="24"/>
                <w:szCs w:val="24"/>
                <w:lang w:eastAsia="ru-RU"/>
              </w:rPr>
            </w:pPr>
            <w:r w:rsidRPr="00986F40">
              <w:rPr>
                <w:rFonts w:ascii="Times New Roman" w:eastAsia="Calibri" w:hAnsi="Times New Roman" w:cs="Times New Roman"/>
                <w:kern w:val="1"/>
                <w:sz w:val="24"/>
                <w:szCs w:val="24"/>
                <w:lang w:eastAsia="ru-RU"/>
              </w:rPr>
              <w:t>кол-во часов</w:t>
            </w:r>
          </w:p>
        </w:tc>
        <w:tc>
          <w:tcPr>
            <w:tcW w:w="1417" w:type="dxa"/>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9</w:t>
            </w:r>
          </w:p>
        </w:tc>
        <w:tc>
          <w:tcPr>
            <w:tcW w:w="2835" w:type="dxa"/>
            <w:vAlign w:val="center"/>
          </w:tcPr>
          <w:p w:rsidR="004707F5" w:rsidRPr="00986F40" w:rsidRDefault="004707F5" w:rsidP="004707F5">
            <w:pPr>
              <w:tabs>
                <w:tab w:val="left" w:pos="708"/>
                <w:tab w:val="right" w:leader="underscore" w:pos="9639"/>
              </w:tabs>
              <w:suppressAutoHyphens/>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Pr="00986F40">
              <w:rPr>
                <w:rFonts w:ascii="Times New Roman" w:eastAsia="Calibri" w:hAnsi="Times New Roman" w:cs="Times New Roman"/>
                <w:bCs/>
                <w:sz w:val="24"/>
                <w:szCs w:val="24"/>
                <w:lang w:eastAsia="ru-RU"/>
              </w:rPr>
              <w:t>9</w:t>
            </w:r>
          </w:p>
        </w:tc>
      </w:tr>
      <w:tr w:rsidR="004707F5" w:rsidRPr="00986F40" w:rsidTr="00C439A8">
        <w:trPr>
          <w:trHeight w:val="265"/>
        </w:trPr>
        <w:tc>
          <w:tcPr>
            <w:tcW w:w="3338" w:type="dxa"/>
            <w:vMerge w:val="restart"/>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Общая трудоемкость</w:t>
            </w: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часов</w:t>
            </w:r>
          </w:p>
        </w:tc>
        <w:tc>
          <w:tcPr>
            <w:tcW w:w="1417" w:type="dxa"/>
            <w:vAlign w:val="center"/>
          </w:tcPr>
          <w:p w:rsidR="004707F5" w:rsidRPr="00986F40" w:rsidRDefault="00FD257B"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w:t>
            </w:r>
          </w:p>
        </w:tc>
        <w:tc>
          <w:tcPr>
            <w:tcW w:w="2835" w:type="dxa"/>
            <w:vAlign w:val="center"/>
          </w:tcPr>
          <w:p w:rsidR="004707F5" w:rsidRPr="00986F40" w:rsidRDefault="00FD257B" w:rsidP="00986F40">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108</w:t>
            </w:r>
          </w:p>
        </w:tc>
      </w:tr>
      <w:tr w:rsidR="004707F5" w:rsidRPr="00986F40" w:rsidTr="00C439A8">
        <w:trPr>
          <w:trHeight w:val="142"/>
        </w:trPr>
        <w:tc>
          <w:tcPr>
            <w:tcW w:w="3338" w:type="dxa"/>
            <w:vMerge/>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p>
        </w:tc>
        <w:tc>
          <w:tcPr>
            <w:tcW w:w="2299" w:type="dxa"/>
          </w:tcPr>
          <w:p w:rsidR="004707F5" w:rsidRPr="00986F40" w:rsidRDefault="004707F5" w:rsidP="00986F40">
            <w:pPr>
              <w:tabs>
                <w:tab w:val="right" w:leader="underscore" w:pos="9639"/>
              </w:tabs>
              <w:suppressAutoHyphens/>
              <w:spacing w:after="0" w:line="240" w:lineRule="auto"/>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зач. ед.</w:t>
            </w:r>
          </w:p>
        </w:tc>
        <w:tc>
          <w:tcPr>
            <w:tcW w:w="1417" w:type="dxa"/>
            <w:vAlign w:val="center"/>
          </w:tcPr>
          <w:p w:rsidR="004707F5" w:rsidRPr="00986F40" w:rsidRDefault="004707F5" w:rsidP="00986F40">
            <w:pPr>
              <w:suppressAutoHyphen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835" w:type="dxa"/>
            <w:vAlign w:val="center"/>
          </w:tcPr>
          <w:p w:rsidR="004707F5" w:rsidRPr="00986F40" w:rsidRDefault="004707F5" w:rsidP="004707F5">
            <w:pPr>
              <w:tabs>
                <w:tab w:val="left" w:pos="708"/>
                <w:tab w:val="right" w:leader="underscore" w:pos="9639"/>
              </w:tabs>
              <w:suppressAutoHyphens/>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r>
    </w:tbl>
    <w:p w:rsidR="00986F40" w:rsidRPr="00986F40" w:rsidRDefault="00986F40" w:rsidP="00986F40">
      <w:pPr>
        <w:spacing w:after="0" w:line="240" w:lineRule="auto"/>
        <w:jc w:val="both"/>
        <w:rPr>
          <w:rFonts w:ascii="Times New Roman" w:eastAsia="Calibri" w:hAnsi="Times New Roman" w:cs="Times New Roman"/>
          <w:i/>
          <w:spacing w:val="-4"/>
          <w:sz w:val="28"/>
          <w:szCs w:val="28"/>
          <w:lang w:eastAsia="ru-RU"/>
        </w:rPr>
      </w:pPr>
    </w:p>
    <w:p w:rsidR="00986F40" w:rsidRPr="00986F40" w:rsidRDefault="00986F40" w:rsidP="00986F40">
      <w:pPr>
        <w:tabs>
          <w:tab w:val="left" w:pos="1985"/>
        </w:tabs>
        <w:suppressAutoHyphens/>
        <w:spacing w:after="0" w:line="240" w:lineRule="auto"/>
        <w:ind w:firstLine="709"/>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5.2. Содержание дисциплины (модуля)</w:t>
      </w:r>
    </w:p>
    <w:p w:rsidR="00986F40" w:rsidRPr="00986F40" w:rsidRDefault="00986F40" w:rsidP="00986F40">
      <w:pPr>
        <w:tabs>
          <w:tab w:val="num" w:pos="900"/>
        </w:tabs>
        <w:spacing w:after="0" w:line="240" w:lineRule="auto"/>
        <w:jc w:val="both"/>
        <w:rPr>
          <w:rFonts w:ascii="Times New Roman" w:eastAsia="Calibri" w:hAnsi="Times New Roman" w:cs="Times New Roman"/>
          <w:sz w:val="28"/>
          <w:szCs w:val="28"/>
          <w:lang w:eastAsia="ru-RU"/>
        </w:rPr>
      </w:pPr>
    </w:p>
    <w:p w:rsidR="00986F40" w:rsidRPr="00986F40" w:rsidRDefault="00986F40" w:rsidP="00986F40">
      <w:pPr>
        <w:widowControl w:val="0"/>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5.2.1. Содержание дисциплины</w:t>
      </w:r>
      <w:r w:rsidRPr="00986F40">
        <w:rPr>
          <w:rFonts w:ascii="Times New Roman" w:eastAsia="Calibri" w:hAnsi="Times New Roman" w:cs="Times New Roman"/>
          <w:sz w:val="20"/>
          <w:szCs w:val="24"/>
          <w:lang w:eastAsia="ar-SA"/>
        </w:rPr>
        <w:t xml:space="preserve"> </w:t>
      </w:r>
      <w:r w:rsidRPr="00986F40">
        <w:rPr>
          <w:rFonts w:ascii="Times New Roman" w:eastAsia="Calibri" w:hAnsi="Times New Roman" w:cs="Times New Roman"/>
          <w:sz w:val="28"/>
          <w:szCs w:val="28"/>
          <w:lang w:eastAsia="ar-SA"/>
        </w:rPr>
        <w:t>(модуля) по очной форме обучения</w:t>
      </w:r>
    </w:p>
    <w:p w:rsidR="007E43B9" w:rsidRDefault="007E43B9" w:rsidP="00986F40">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Look w:val="0000"/>
      </w:tblPr>
      <w:tblGrid>
        <w:gridCol w:w="2094"/>
        <w:gridCol w:w="1485"/>
        <w:gridCol w:w="456"/>
        <w:gridCol w:w="510"/>
        <w:gridCol w:w="608"/>
        <w:gridCol w:w="1034"/>
        <w:gridCol w:w="1725"/>
        <w:gridCol w:w="1658"/>
      </w:tblGrid>
      <w:tr w:rsidR="00B33FC1" w:rsidRPr="00B33FC1" w:rsidTr="00B33FC1">
        <w:trPr>
          <w:cantSplit/>
          <w:tblHeader/>
        </w:trPr>
        <w:tc>
          <w:tcPr>
            <w:tcW w:w="1094" w:type="pct"/>
            <w:vMerge w:val="restart"/>
            <w:tcBorders>
              <w:top w:val="single" w:sz="6" w:space="0" w:color="auto"/>
              <w:left w:val="single" w:sz="6" w:space="0" w:color="auto"/>
              <w:bottom w:val="nil"/>
              <w:right w:val="nil"/>
            </w:tcBorders>
            <w:vAlign w:val="center"/>
          </w:tcPr>
          <w:p w:rsidR="00B33FC1" w:rsidRPr="00B33FC1" w:rsidRDefault="00B33FC1" w:rsidP="00B33FC1">
            <w:pPr>
              <w:keepNext/>
              <w:tabs>
                <w:tab w:val="center" w:pos="4513"/>
              </w:tabs>
              <w:spacing w:after="0" w:line="240" w:lineRule="auto"/>
              <w:contextualSpacing/>
              <w:jc w:val="center"/>
              <w:outlineLvl w:val="6"/>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lastRenderedPageBreak/>
              <w:t>Наименование раздела, темы</w:t>
            </w:r>
          </w:p>
        </w:tc>
        <w:tc>
          <w:tcPr>
            <w:tcW w:w="776" w:type="pct"/>
            <w:vMerge w:val="restart"/>
            <w:tcBorders>
              <w:top w:val="single" w:sz="6" w:space="0" w:color="auto"/>
              <w:left w:val="single" w:sz="6" w:space="0" w:color="auto"/>
              <w:right w:val="single" w:sz="6" w:space="0" w:color="auto"/>
            </w:tcBorders>
            <w:tcMar>
              <w:left w:w="28" w:type="dxa"/>
              <w:right w:w="28" w:type="dxa"/>
            </w:tcMar>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Код компетенций (части компетенций)</w:t>
            </w:r>
          </w:p>
        </w:tc>
        <w:tc>
          <w:tcPr>
            <w:tcW w:w="822" w:type="pct"/>
            <w:gridSpan w:val="3"/>
            <w:tcBorders>
              <w:top w:val="single" w:sz="6" w:space="0" w:color="auto"/>
              <w:left w:val="single" w:sz="6" w:space="0" w:color="auto"/>
              <w:bottom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Количество часов, выделяемых на контактную работу</w:t>
            </w:r>
          </w:p>
        </w:tc>
        <w:tc>
          <w:tcPr>
            <w:tcW w:w="541" w:type="pct"/>
            <w:vMerge w:val="restart"/>
            <w:tcBorders>
              <w:top w:val="single" w:sz="6" w:space="0" w:color="auto"/>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Кол-во часов СР</w:t>
            </w:r>
          </w:p>
        </w:tc>
        <w:tc>
          <w:tcPr>
            <w:tcW w:w="901" w:type="pct"/>
            <w:vMerge w:val="restart"/>
            <w:tcBorders>
              <w:top w:val="single" w:sz="6" w:space="0" w:color="auto"/>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Виды СР</w:t>
            </w:r>
          </w:p>
        </w:tc>
        <w:tc>
          <w:tcPr>
            <w:tcW w:w="866" w:type="pct"/>
            <w:vMerge w:val="restart"/>
            <w:tcBorders>
              <w:top w:val="single" w:sz="6" w:space="0" w:color="auto"/>
              <w:left w:val="single" w:sz="6" w:space="0" w:color="auto"/>
              <w:right w:val="single" w:sz="6" w:space="0" w:color="auto"/>
            </w:tcBorders>
            <w:vAlign w:val="center"/>
          </w:tcPr>
          <w:p w:rsidR="00B33FC1" w:rsidRPr="00B33FC1"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Контроль</w:t>
            </w:r>
          </w:p>
        </w:tc>
      </w:tr>
      <w:tr w:rsidR="00B33FC1" w:rsidRPr="00B33FC1" w:rsidTr="00B33FC1">
        <w:trPr>
          <w:cantSplit/>
          <w:tblHeader/>
        </w:trPr>
        <w:tc>
          <w:tcPr>
            <w:tcW w:w="1094" w:type="pct"/>
            <w:vMerge/>
            <w:tcBorders>
              <w:top w:val="single" w:sz="6" w:space="0" w:color="auto"/>
              <w:left w:val="single" w:sz="6" w:space="0" w:color="auto"/>
              <w:bottom w:val="nil"/>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22" w:type="pct"/>
            <w:gridSpan w:val="3"/>
            <w:tcBorders>
              <w:top w:val="single" w:sz="6" w:space="0" w:color="auto"/>
              <w:left w:val="single" w:sz="6" w:space="0" w:color="auto"/>
              <w:bottom w:val="single" w:sz="4"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в том числе по видам учебных занятий</w:t>
            </w:r>
          </w:p>
        </w:tc>
        <w:tc>
          <w:tcPr>
            <w:tcW w:w="541"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tcBorders>
              <w:left w:val="single" w:sz="6"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tcBorders>
              <w:left w:val="single" w:sz="6" w:space="0" w:color="auto"/>
              <w:right w:val="single" w:sz="6" w:space="0" w:color="auto"/>
            </w:tcBorders>
            <w:vAlign w:val="center"/>
          </w:tcPr>
          <w:p w:rsidR="00B33FC1" w:rsidRPr="00B33FC1"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r>
      <w:tr w:rsidR="00B33FC1" w:rsidRPr="00B33FC1" w:rsidTr="00B33FC1">
        <w:trPr>
          <w:cantSplit/>
          <w:tblHeader/>
        </w:trPr>
        <w:tc>
          <w:tcPr>
            <w:tcW w:w="1094" w:type="pct"/>
            <w:vMerge/>
            <w:tcBorders>
              <w:top w:val="single" w:sz="6" w:space="0" w:color="auto"/>
              <w:left w:val="single" w:sz="6" w:space="0" w:color="auto"/>
              <w:bottom w:val="nil"/>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tcBorders>
              <w:left w:val="single" w:sz="6" w:space="0" w:color="auto"/>
              <w:bottom w:val="single" w:sz="4" w:space="0" w:color="auto"/>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238"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Л</w:t>
            </w:r>
          </w:p>
        </w:tc>
        <w:tc>
          <w:tcPr>
            <w:tcW w:w="266"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Пр</w:t>
            </w:r>
          </w:p>
        </w:tc>
        <w:tc>
          <w:tcPr>
            <w:tcW w:w="318" w:type="pct"/>
            <w:tcBorders>
              <w:top w:val="single" w:sz="6" w:space="0" w:color="auto"/>
              <w:left w:val="single" w:sz="6" w:space="0" w:color="auto"/>
              <w:bottom w:val="single" w:sz="4" w:space="0" w:color="auto"/>
              <w:right w:val="nil"/>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Лаб</w:t>
            </w:r>
          </w:p>
        </w:tc>
        <w:tc>
          <w:tcPr>
            <w:tcW w:w="541"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tcBorders>
              <w:left w:val="single" w:sz="6" w:space="0" w:color="auto"/>
              <w:bottom w:val="nil"/>
              <w:right w:val="single" w:sz="6" w:space="0" w:color="auto"/>
            </w:tcBorders>
            <w:vAlign w:val="center"/>
          </w:tcPr>
          <w:p w:rsidR="00B33FC1" w:rsidRPr="00B33FC1" w:rsidRDefault="00B33FC1" w:rsidP="00B33FC1">
            <w:pPr>
              <w:spacing w:after="0" w:line="240" w:lineRule="auto"/>
              <w:contextualSpacing/>
              <w:jc w:val="center"/>
              <w:rPr>
                <w:rFonts w:ascii="Times New Roman" w:eastAsia="Calibri" w:hAnsi="Times New Roman" w:cs="Times New Roman"/>
                <w:sz w:val="24"/>
                <w:szCs w:val="24"/>
                <w:lang w:eastAsia="ru-RU"/>
              </w:rPr>
            </w:pPr>
          </w:p>
        </w:tc>
      </w:tr>
      <w:tr w:rsidR="003E1147" w:rsidRPr="00B33FC1" w:rsidTr="00B33FC1">
        <w:trPr>
          <w:cantSplit/>
          <w:tblHeader/>
        </w:trPr>
        <w:tc>
          <w:tcPr>
            <w:tcW w:w="1094"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1</w:t>
            </w:r>
          </w:p>
        </w:tc>
        <w:tc>
          <w:tcPr>
            <w:tcW w:w="77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2</w:t>
            </w:r>
          </w:p>
        </w:tc>
        <w:tc>
          <w:tcPr>
            <w:tcW w:w="23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3</w:t>
            </w:r>
          </w:p>
        </w:tc>
        <w:tc>
          <w:tcPr>
            <w:tcW w:w="2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eastAsia="ru-RU"/>
              </w:rPr>
            </w:pPr>
            <w:r w:rsidRPr="00B33FC1">
              <w:rPr>
                <w:rFonts w:ascii="Times New Roman" w:eastAsia="Calibri" w:hAnsi="Times New Roman" w:cs="Times New Roman"/>
                <w:bCs/>
                <w:sz w:val="24"/>
                <w:szCs w:val="24"/>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6</w:t>
            </w:r>
          </w:p>
        </w:tc>
        <w:tc>
          <w:tcPr>
            <w:tcW w:w="90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7</w:t>
            </w:r>
          </w:p>
        </w:tc>
        <w:tc>
          <w:tcPr>
            <w:tcW w:w="8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bCs/>
                <w:sz w:val="24"/>
                <w:szCs w:val="24"/>
                <w:lang w:val="en-US" w:eastAsia="ru-RU"/>
              </w:rPr>
            </w:pPr>
            <w:r w:rsidRPr="00B33FC1">
              <w:rPr>
                <w:rFonts w:ascii="Times New Roman" w:eastAsia="Calibri" w:hAnsi="Times New Roman" w:cs="Times New Roman"/>
                <w:bCs/>
                <w:sz w:val="24"/>
                <w:szCs w:val="24"/>
                <w:lang w:val="en-US" w:eastAsia="ru-RU"/>
              </w:rPr>
              <w:t>8</w:t>
            </w:r>
          </w:p>
        </w:tc>
      </w:tr>
      <w:tr w:rsidR="00E01CD7" w:rsidRPr="00B33FC1" w:rsidTr="00B33FC1">
        <w:trPr>
          <w:cantSplit/>
        </w:trPr>
        <w:tc>
          <w:tcPr>
            <w:tcW w:w="1094" w:type="pct"/>
            <w:tcBorders>
              <w:top w:val="nil"/>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 Теоретико-методологические основы психологического образования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2 Методика преподавания психологии. Место в системе гуманитарных наук</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7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3. Нормативно-правовое обеспечение образования Содержание психологического образования.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7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4. Роль преподавателя в педагогическом процессе</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w:t>
            </w:r>
            <w:r w:rsidR="00B33FC1">
              <w:rPr>
                <w:rFonts w:ascii="Times New Roman" w:eastAsia="Calibri" w:hAnsi="Times New Roman" w:cs="Times New Roman"/>
                <w:color w:val="000000"/>
                <w:sz w:val="24"/>
                <w:szCs w:val="24"/>
                <w:lang w:eastAsia="ru-RU"/>
              </w:rPr>
              <w:t>5</w:t>
            </w:r>
            <w:r w:rsidRPr="00B33FC1">
              <w:rPr>
                <w:rFonts w:ascii="Times New Roman" w:eastAsia="Calibri" w:hAnsi="Times New Roman" w:cs="Times New Roman"/>
                <w:color w:val="000000"/>
                <w:sz w:val="24"/>
                <w:szCs w:val="24"/>
                <w:lang w:eastAsia="ru-RU"/>
              </w:rPr>
              <w:t>,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5. Психологические аспекты теории обучения.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lastRenderedPageBreak/>
              <w:t>Тема 6. Педагогическое общение в структуре учебного процесса</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7. Таксономия учебных задач. Понятие учебной задачи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8. Методы обучения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9. Формы учебных занятий. Методика проведения. Лекции. Семинары</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w:t>
            </w:r>
            <w:r w:rsidRPr="00B33FC1">
              <w:rPr>
                <w:rFonts w:ascii="Times New Roman" w:eastAsia="Calibri" w:hAnsi="Times New Roman" w:cs="Times New Roman"/>
                <w:sz w:val="24"/>
                <w:szCs w:val="24"/>
                <w:lang w:eastAsia="ru-RU"/>
              </w:rPr>
              <w:t>,</w:t>
            </w:r>
            <w:r w:rsidRPr="00B33FC1">
              <w:rPr>
                <w:rFonts w:ascii="Times New Roman" w:eastAsia="Calibri" w:hAnsi="Times New Roman" w:cs="Times New Roman"/>
                <w:color w:val="000000"/>
                <w:sz w:val="24"/>
                <w:szCs w:val="24"/>
                <w:lang w:eastAsia="ru-RU"/>
              </w:rPr>
              <w:t>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t>Тема 10. Психология активных методов обучения</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11. ТСО в процессе преподавания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написанию доклада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ru-RU"/>
              </w:rPr>
              <w:lastRenderedPageBreak/>
              <w:t>Тема 12. Контроль, коррекция, оценка и проверка знаний по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color w:val="000000"/>
                <w:sz w:val="24"/>
                <w:szCs w:val="24"/>
                <w:lang w:eastAsia="ru-RU"/>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B33FC1">
              <w:rPr>
                <w:rFonts w:ascii="Times New Roman" w:hAnsi="Times New Roman" w:cs="Times New Roman"/>
                <w:sz w:val="24"/>
                <w:szCs w:val="24"/>
                <w:lang w:eastAsia="ar-SA"/>
              </w:rPr>
              <w:t>Тема 13. Управление самостоятельной работой студентов при обучении психологии</w:t>
            </w: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E01CD7" w:rsidRPr="00B33FC1" w:rsidTr="00B33FC1">
        <w:trPr>
          <w:cantSplit/>
          <w:trHeight w:val="240"/>
        </w:trPr>
        <w:tc>
          <w:tcPr>
            <w:tcW w:w="1094"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ar-SA"/>
              </w:rPr>
            </w:pPr>
            <w:r w:rsidRPr="00B33FC1">
              <w:rPr>
                <w:rFonts w:ascii="Times New Roman" w:eastAsia="Calibri" w:hAnsi="Times New Roman" w:cs="Times New Roman"/>
                <w:sz w:val="24"/>
                <w:szCs w:val="24"/>
                <w:lang w:eastAsia="ar-SA"/>
              </w:rPr>
              <w:t>Тема 14. Технологии разработки учебного курса по психологии</w:t>
            </w:r>
          </w:p>
          <w:p w:rsidR="00E01CD7" w:rsidRPr="00B33FC1" w:rsidRDefault="00E01CD7"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p>
        </w:tc>
        <w:tc>
          <w:tcPr>
            <w:tcW w:w="77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sz w:val="24"/>
                <w:szCs w:val="24"/>
              </w:rPr>
            </w:pPr>
            <w:r w:rsidRPr="00B33FC1">
              <w:rPr>
                <w:rFonts w:ascii="Times New Roman" w:eastAsia="Calibri" w:hAnsi="Times New Roman" w:cs="Times New Roman"/>
                <w:color w:val="000000"/>
                <w:sz w:val="24"/>
                <w:szCs w:val="24"/>
                <w:lang w:eastAsia="ru-RU"/>
              </w:rPr>
              <w:t>ОК5, ПК10,ПК12</w:t>
            </w:r>
          </w:p>
        </w:tc>
        <w:tc>
          <w:tcPr>
            <w:tcW w:w="23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2</w:t>
            </w:r>
          </w:p>
        </w:tc>
        <w:tc>
          <w:tcPr>
            <w:tcW w:w="2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4</w:t>
            </w:r>
          </w:p>
        </w:tc>
        <w:tc>
          <w:tcPr>
            <w:tcW w:w="318"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2</w:t>
            </w:r>
          </w:p>
        </w:tc>
        <w:tc>
          <w:tcPr>
            <w:tcW w:w="901"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tcBorders>
              <w:top w:val="single" w:sz="4" w:space="0" w:color="auto"/>
              <w:left w:val="single" w:sz="4" w:space="0" w:color="auto"/>
              <w:bottom w:val="single" w:sz="4" w:space="0" w:color="auto"/>
              <w:right w:val="single" w:sz="4" w:space="0" w:color="auto"/>
            </w:tcBorders>
            <w:vAlign w:val="center"/>
          </w:tcPr>
          <w:p w:rsidR="00E01CD7" w:rsidRPr="00B33FC1" w:rsidRDefault="00E01CD7" w:rsidP="00B33FC1">
            <w:pPr>
              <w:spacing w:after="0" w:line="240" w:lineRule="auto"/>
              <w:contextualSpacing/>
              <w:jc w:val="center"/>
              <w:rPr>
                <w:rFonts w:ascii="Times New Roman" w:eastAsia="Times New Roman" w:hAnsi="Times New Roman" w:cs="Times New Roman"/>
                <w:sz w:val="24"/>
                <w:szCs w:val="24"/>
                <w:lang w:eastAsia="ru-RU"/>
              </w:rPr>
            </w:pPr>
            <w:r w:rsidRPr="00B33FC1">
              <w:rPr>
                <w:rFonts w:ascii="Times New Roman" w:eastAsia="Calibri" w:hAnsi="Times New Roman" w:cs="Times New Roman"/>
                <w:sz w:val="24"/>
                <w:szCs w:val="24"/>
              </w:rPr>
              <w:t>Устный опрос, тестирование; доклад; реферат</w:t>
            </w:r>
            <w:r w:rsidR="002A3258">
              <w:rPr>
                <w:rFonts w:ascii="Times New Roman" w:eastAsia="Calibri" w:hAnsi="Times New Roman" w:cs="Times New Roman"/>
                <w:sz w:val="24"/>
                <w:szCs w:val="24"/>
              </w:rPr>
              <w:t xml:space="preserve"> задание</w:t>
            </w:r>
          </w:p>
        </w:tc>
      </w:tr>
      <w:tr w:rsidR="003E1147" w:rsidRPr="00B33FC1" w:rsidTr="00B33FC1">
        <w:trPr>
          <w:cantSplit/>
        </w:trPr>
        <w:tc>
          <w:tcPr>
            <w:tcW w:w="1094"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iCs/>
                <w:sz w:val="24"/>
                <w:szCs w:val="24"/>
                <w:lang w:eastAsia="ru-RU"/>
              </w:rPr>
            </w:pPr>
            <w:r w:rsidRPr="00B33FC1">
              <w:rPr>
                <w:rFonts w:ascii="Times New Roman" w:eastAsia="Calibri" w:hAnsi="Times New Roman" w:cs="Times New Roman"/>
                <w:sz w:val="24"/>
                <w:szCs w:val="24"/>
              </w:rPr>
              <w:t>ВСЕГО ЧАСОВ:</w:t>
            </w:r>
          </w:p>
        </w:tc>
        <w:tc>
          <w:tcPr>
            <w:tcW w:w="77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18</w:t>
            </w:r>
          </w:p>
        </w:tc>
        <w:tc>
          <w:tcPr>
            <w:tcW w:w="2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36</w:t>
            </w:r>
          </w:p>
        </w:tc>
        <w:tc>
          <w:tcPr>
            <w:tcW w:w="318"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w:t>
            </w:r>
          </w:p>
        </w:tc>
        <w:tc>
          <w:tcPr>
            <w:tcW w:w="541"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val="en-US" w:eastAsia="ru-RU"/>
              </w:rPr>
            </w:pPr>
            <w:r w:rsidRPr="00B33FC1">
              <w:rPr>
                <w:rFonts w:ascii="Times New Roman" w:eastAsia="Calibri" w:hAnsi="Times New Roman" w:cs="Times New Roman"/>
                <w:sz w:val="24"/>
                <w:szCs w:val="24"/>
                <w:lang w:val="en-US" w:eastAsia="ru-RU"/>
              </w:rPr>
              <w:t>18</w:t>
            </w:r>
          </w:p>
        </w:tc>
        <w:tc>
          <w:tcPr>
            <w:tcW w:w="901" w:type="pct"/>
            <w:tcBorders>
              <w:top w:val="single" w:sz="4" w:space="0" w:color="auto"/>
              <w:left w:val="single" w:sz="4" w:space="0" w:color="auto"/>
              <w:bottom w:val="single" w:sz="4" w:space="0" w:color="auto"/>
              <w:right w:val="single" w:sz="4" w:space="0" w:color="auto"/>
            </w:tcBorders>
            <w:vAlign w:val="center"/>
          </w:tcPr>
          <w:p w:rsidR="003E1147" w:rsidRPr="00B33FC1" w:rsidRDefault="00CE62C4" w:rsidP="00B33FC1">
            <w:pPr>
              <w:spacing w:after="0" w:line="240" w:lineRule="auto"/>
              <w:contextualSpacing/>
              <w:jc w:val="center"/>
              <w:rPr>
                <w:rFonts w:ascii="Times New Roman" w:eastAsia="Calibri" w:hAnsi="Times New Roman" w:cs="Times New Roman"/>
                <w:sz w:val="24"/>
                <w:szCs w:val="24"/>
                <w:highlight w:val="darkRed"/>
                <w:lang w:eastAsia="ru-RU"/>
              </w:rPr>
            </w:pPr>
            <w:r w:rsidRPr="00CE62C4">
              <w:rPr>
                <w:rFonts w:ascii="Times New Roman" w:eastAsia="Calibri" w:hAnsi="Times New Roman" w:cs="Times New Roman"/>
                <w:sz w:val="24"/>
                <w:szCs w:val="24"/>
                <w:lang w:eastAsia="ru-RU"/>
              </w:rPr>
              <w:t>-</w:t>
            </w:r>
          </w:p>
        </w:tc>
        <w:tc>
          <w:tcPr>
            <w:tcW w:w="866" w:type="pct"/>
            <w:tcBorders>
              <w:top w:val="single" w:sz="4" w:space="0" w:color="auto"/>
              <w:left w:val="single" w:sz="4" w:space="0" w:color="auto"/>
              <w:bottom w:val="single" w:sz="4" w:space="0" w:color="auto"/>
              <w:right w:val="single" w:sz="4" w:space="0" w:color="auto"/>
            </w:tcBorders>
            <w:vAlign w:val="center"/>
          </w:tcPr>
          <w:p w:rsidR="003E1147" w:rsidRPr="00B33FC1" w:rsidRDefault="003E1147" w:rsidP="00B33FC1">
            <w:pPr>
              <w:spacing w:after="0" w:line="240" w:lineRule="auto"/>
              <w:contextualSpacing/>
              <w:jc w:val="center"/>
              <w:rPr>
                <w:rFonts w:ascii="Times New Roman" w:eastAsia="Calibri" w:hAnsi="Times New Roman" w:cs="Times New Roman"/>
                <w:sz w:val="24"/>
                <w:szCs w:val="24"/>
                <w:lang w:eastAsia="ru-RU"/>
              </w:rPr>
            </w:pPr>
            <w:r w:rsidRPr="00B33FC1">
              <w:rPr>
                <w:rFonts w:ascii="Times New Roman" w:eastAsia="Calibri" w:hAnsi="Times New Roman" w:cs="Times New Roman"/>
                <w:sz w:val="24"/>
                <w:szCs w:val="24"/>
                <w:lang w:eastAsia="ru-RU"/>
              </w:rPr>
              <w:t>36</w:t>
            </w:r>
          </w:p>
        </w:tc>
      </w:tr>
    </w:tbl>
    <w:p w:rsidR="00986F40" w:rsidRPr="00986F40" w:rsidRDefault="00986F40" w:rsidP="00986F40">
      <w:pPr>
        <w:spacing w:after="0" w:line="240" w:lineRule="auto"/>
        <w:ind w:firstLine="709"/>
        <w:jc w:val="both"/>
        <w:rPr>
          <w:rFonts w:ascii="Times New Roman" w:eastAsia="Calibri" w:hAnsi="Times New Roman" w:cs="Times New Roman"/>
          <w:i/>
          <w:spacing w:val="-4"/>
          <w:sz w:val="24"/>
          <w:szCs w:val="20"/>
          <w:lang w:eastAsia="ru-RU"/>
        </w:rPr>
      </w:pPr>
    </w:p>
    <w:p w:rsidR="00BB0532" w:rsidRPr="00BB0532" w:rsidRDefault="00BB0532" w:rsidP="00B33FC1">
      <w:pPr>
        <w:widowControl w:val="0"/>
        <w:tabs>
          <w:tab w:val="left" w:pos="108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 xml:space="preserve">Тема 1. Теоретико-методологические основы психологического образования – </w:t>
      </w:r>
      <w:r w:rsidR="00CE62C4">
        <w:rPr>
          <w:rFonts w:ascii="Times New Roman" w:eastAsia="Calibri" w:hAnsi="Times New Roman" w:cs="Times New Roman"/>
          <w:sz w:val="28"/>
          <w:szCs w:val="28"/>
          <w:lang w:eastAsia="ar-SA"/>
        </w:rPr>
        <w:t>4</w:t>
      </w:r>
      <w:r w:rsidR="00B33FC1">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ar-SA"/>
        </w:rPr>
        <w:t>ч</w:t>
      </w:r>
      <w:r w:rsidR="00B33FC1">
        <w:rPr>
          <w:rFonts w:ascii="Times New Roman" w:eastAsia="Calibri" w:hAnsi="Times New Roman" w:cs="Times New Roman"/>
          <w:sz w:val="28"/>
          <w:szCs w:val="28"/>
          <w:lang w:eastAsia="ar-SA"/>
        </w:rPr>
        <w:t>.</w:t>
      </w:r>
    </w:p>
    <w:p w:rsidR="00BB0532" w:rsidRDefault="00CE62C4" w:rsidP="00BB0532">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обучающимся разных специальностей.</w:t>
      </w:r>
      <w:r w:rsidR="00BB0532">
        <w:rPr>
          <w:rFonts w:ascii="Times New Roman" w:eastAsia="Calibri" w:hAnsi="Times New Roman" w:cs="Times New Roman"/>
          <w:sz w:val="28"/>
          <w:szCs w:val="28"/>
          <w:lang w:eastAsia="ar-SA"/>
        </w:rPr>
        <w:t xml:space="preserve"> </w:t>
      </w:r>
      <w:r w:rsidR="00BB0532" w:rsidRPr="00BB0532">
        <w:rPr>
          <w:rFonts w:ascii="Times New Roman" w:eastAsia="Calibri" w:hAnsi="Times New Roman" w:cs="Times New Roman"/>
          <w:sz w:val="28"/>
          <w:szCs w:val="28"/>
        </w:rPr>
        <w:t>Методологические принципы и законы психологии. Методологические подходы в психологии.</w:t>
      </w:r>
      <w:r w:rsidR="00BB0532">
        <w:rPr>
          <w:rFonts w:ascii="Times New Roman" w:eastAsia="Calibri" w:hAnsi="Times New Roman" w:cs="Times New Roman"/>
          <w:sz w:val="28"/>
          <w:szCs w:val="28"/>
        </w:rPr>
        <w:t xml:space="preserve"> </w:t>
      </w:r>
      <w:r w:rsidR="00BB0532" w:rsidRPr="00BB0532">
        <w:rPr>
          <w:rFonts w:ascii="Times New Roman" w:eastAsia="Calibri" w:hAnsi="Times New Roman" w:cs="Times New Roman"/>
          <w:sz w:val="28"/>
          <w:szCs w:val="28"/>
        </w:rPr>
        <w:t>Основные функции методологии. Детерминанты высокого  уровня методологической культуры исследователя: устойчивость  гражданской мировоззренческой позиции специалиста; конкурентоспособность и творческий потенциал; компетентностью в  областях научных знаний - философия, социология, педагогика, филология, кибернетика и т.п. интеллигентность, нестандартность восприятия и мышления. Методологические принципы: аксиологический,</w:t>
      </w:r>
      <w:r w:rsidR="00B33FC1">
        <w:rPr>
          <w:rFonts w:ascii="Times New Roman" w:eastAsia="Calibri" w:hAnsi="Times New Roman" w:cs="Times New Roman"/>
          <w:sz w:val="28"/>
          <w:szCs w:val="28"/>
        </w:rPr>
        <w:t xml:space="preserve"> </w:t>
      </w:r>
      <w:r w:rsidR="00BB0532" w:rsidRPr="00BB0532">
        <w:rPr>
          <w:rFonts w:ascii="Times New Roman" w:eastAsia="Calibri" w:hAnsi="Times New Roman" w:cs="Times New Roman"/>
          <w:sz w:val="28"/>
          <w:szCs w:val="28"/>
        </w:rPr>
        <w:lastRenderedPageBreak/>
        <w:t>культурологический, антропологический, гуманистический, синергетический.</w:t>
      </w:r>
    </w:p>
    <w:p w:rsidR="00CE62C4" w:rsidRDefault="00CE62C4" w:rsidP="00BB053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Роль психологического образования в достижении цели образования и реализации его функций.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Особенности преподавания психологии обучающимся разных специальностей.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Методологические принципы преподавания психологии</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4. Цели и задачи психологического образования.</w:t>
      </w: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color w:val="000000"/>
          <w:spacing w:val="1"/>
          <w:sz w:val="28"/>
          <w:szCs w:val="28"/>
          <w:lang w:eastAsia="ar-SA"/>
        </w:rPr>
        <w:t>Тема 2.</w:t>
      </w:r>
      <w:r w:rsidR="00CE62C4">
        <w:rPr>
          <w:rFonts w:ascii="Times New Roman" w:eastAsia="Calibri" w:hAnsi="Times New Roman" w:cs="Times New Roman"/>
          <w:color w:val="000000"/>
          <w:spacing w:val="1"/>
          <w:sz w:val="28"/>
          <w:szCs w:val="28"/>
          <w:lang w:eastAsia="ar-SA"/>
        </w:rPr>
        <w:t xml:space="preserve"> </w:t>
      </w:r>
      <w:r w:rsidRPr="00BB0532">
        <w:rPr>
          <w:rFonts w:ascii="Times New Roman" w:eastAsia="Calibri" w:hAnsi="Times New Roman" w:cs="Times New Roman"/>
          <w:sz w:val="28"/>
          <w:szCs w:val="28"/>
          <w:lang w:eastAsia="ar-SA"/>
        </w:rPr>
        <w:t xml:space="preserve">Методика преподавания психологии. Место в системе гуманитарных наук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CE62C4">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rPr>
        <w:t>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Основные цели и принципы преподавания психологии в высшей школе.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профессиональной ориентации. Принцип развития.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 Принцип системности. Принцип научности.</w:t>
      </w:r>
    </w:p>
    <w:p w:rsidR="00CE62C4" w:rsidRDefault="00CE62C4" w:rsidP="00CE62C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Этапы в развитии методики преподавания психологии, их характеристика.</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Генезис психологии как дисциплины в системе университетского образования.</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Место методики преподавания психологии в системе наук.</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4. Понятие, предмет, цели и задачи методики преподавания психологии.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5. Базовые категории методики преподавания психологии.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6. Основные цели и принципы преподавания психологии в высшей школе.</w:t>
      </w:r>
    </w:p>
    <w:p w:rsidR="00BB0532" w:rsidRPr="00BB0532" w:rsidRDefault="00BB0532" w:rsidP="00CE62C4">
      <w:pPr>
        <w:keepNext/>
        <w:keepLines/>
        <w:spacing w:before="200" w:after="0" w:line="240" w:lineRule="auto"/>
        <w:ind w:firstLine="709"/>
        <w:outlineLvl w:val="2"/>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ru-RU"/>
        </w:rPr>
        <w:lastRenderedPageBreak/>
        <w:t xml:space="preserve">Тема 3.  </w:t>
      </w:r>
      <w:r w:rsidRPr="00BB0532">
        <w:rPr>
          <w:rFonts w:ascii="Times New Roman" w:eastAsia="Calibri" w:hAnsi="Times New Roman" w:cs="Times New Roman"/>
          <w:sz w:val="28"/>
          <w:szCs w:val="28"/>
          <w:lang w:eastAsia="ar-SA"/>
        </w:rPr>
        <w:t xml:space="preserve">Нормативно-правовое обеспечение образования Содержание психологического образования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 xml:space="preserve">Нормативно-правовое обеспечение образования и принципы обучения психологии в разных типах учебных заведений.  </w:t>
      </w:r>
      <w:r w:rsidR="00BB0532" w:rsidRPr="00BB0532">
        <w:rPr>
          <w:rFonts w:ascii="Times New Roman" w:eastAsia="Calibri" w:hAnsi="Times New Roman" w:cs="Times New Roman"/>
          <w:color w:val="000000"/>
          <w:spacing w:val="5"/>
          <w:sz w:val="28"/>
          <w:szCs w:val="28"/>
          <w:lang w:eastAsia="ar-SA"/>
        </w:rPr>
        <w:t xml:space="preserve">Общеобразовательные программы и преподавание психологии. </w:t>
      </w:r>
      <w:r w:rsidR="00BB0532" w:rsidRPr="00BB0532">
        <w:rPr>
          <w:rFonts w:ascii="Times New Roman" w:eastAsia="Calibri" w:hAnsi="Times New Roman" w:cs="Times New Roman"/>
          <w:color w:val="000000"/>
          <w:spacing w:val="2"/>
          <w:sz w:val="28"/>
          <w:szCs w:val="28"/>
          <w:lang w:eastAsia="ar-SA"/>
        </w:rPr>
        <w:t xml:space="preserve">Профессиональные образовательные </w:t>
      </w:r>
      <w:r w:rsidR="00BB0532" w:rsidRPr="00BB0532">
        <w:rPr>
          <w:rFonts w:ascii="Times New Roman" w:eastAsia="Calibri" w:hAnsi="Times New Roman" w:cs="Times New Roman"/>
          <w:color w:val="000000"/>
          <w:spacing w:val="5"/>
          <w:sz w:val="28"/>
          <w:szCs w:val="28"/>
          <w:lang w:eastAsia="ar-SA"/>
        </w:rPr>
        <w:t>программы и преподавание психологии.</w:t>
      </w:r>
      <w:r w:rsidR="00BB0532" w:rsidRPr="00BB0532">
        <w:rPr>
          <w:rFonts w:ascii="Times New Roman" w:eastAsia="Calibri" w:hAnsi="Times New Roman" w:cs="Times New Roman"/>
          <w:color w:val="000000"/>
          <w:sz w:val="28"/>
          <w:szCs w:val="28"/>
          <w:lang w:eastAsia="ar-SA"/>
        </w:rPr>
        <w:t xml:space="preserve"> Учебный план и программы преподавания психологии. Принципы обучения психологии.</w:t>
      </w:r>
      <w:r w:rsidR="00BB0532">
        <w:rPr>
          <w:rFonts w:ascii="Times New Roman" w:eastAsia="Calibri" w:hAnsi="Times New Roman" w:cs="Times New Roman"/>
          <w:color w:val="000000"/>
          <w:sz w:val="28"/>
          <w:szCs w:val="28"/>
          <w:lang w:eastAsia="ar-SA"/>
        </w:rPr>
        <w:t xml:space="preserve"> </w:t>
      </w:r>
      <w:r w:rsidR="00BB0532" w:rsidRPr="00BB0532">
        <w:rPr>
          <w:rFonts w:ascii="Times New Roman" w:eastAsia="Calibri" w:hAnsi="Times New Roman" w:cs="Times New Roman"/>
          <w:sz w:val="28"/>
          <w:szCs w:val="28"/>
          <w:lang w:eastAsia="ru-RU"/>
        </w:rPr>
        <w:t>Цели обучения психологии как гуманитарной дисциплины. Задачи, решение которых может позволить обучающемуся достичь цели в процессе учебной деятельности. Разделы психологии, составляющие содержание предмета психологии и подлежащие передаче в качестве знаний обучающимся. 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 Отрасли прикладной психологии: педагогическая психология, медицинская психология, юридическая психология, экономическая психология, психология труда, политическая психология, психология спорта, психология искусства, психология религии, психология семьи. Факторы отбора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CE62C4" w:rsidRDefault="00CE62C4" w:rsidP="00BB0532">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Нормативно-правовое обеспечение образования и принципы обучения психологии в разных типах учебных заведений.</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 Общеобразовательные программы и преподавание психологии. Профессиональные образовательные программы и преподавание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Учебный план и программы преподавания психологии. Принципы обучения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Цели и задачи обучения психологии как гуманитарной дисциплины.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5. Отрасли фундаментальной и прикладной психологии: 7.Факторы отбора дисциплин в рамках конкретной образовательной программы.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6. Документы, регламентирующие учебный процесс. Государственные образовательные стандарты. Учебный план и программы преподавания психологии.</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F73DBB" w:rsidRDefault="00BB0532" w:rsidP="00F73DBB">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ru-RU"/>
        </w:rPr>
        <w:t>Тема 4. Роль преподавателя в педагогическом процессе</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sidRPr="00BB0532">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P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Функции преподавателя психологии и его роли. Негативные сценарии,</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мешающие эффективной преподавательской деятельности молодых преподавателей.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Ролевые позиции преподавателя. Знания, умения,</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с </w:t>
      </w:r>
      <w:r w:rsidR="00BB0532" w:rsidRPr="00BB0532">
        <w:rPr>
          <w:rFonts w:ascii="Times New Roman" w:eastAsia="Calibri" w:hAnsi="Times New Roman" w:cs="Times New Roman"/>
          <w:sz w:val="28"/>
          <w:szCs w:val="28"/>
          <w:lang w:eastAsia="ru-RU"/>
        </w:rPr>
        <w:lastRenderedPageBreak/>
        <w:t>обучающимися. Педагогическая культура и ее компоненты: педагогическая позиция, педагогические знания, профессиональные умения, саморегуляция личности.</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Проблема стилей педагогической деятельности. Классификация стилей педагогической деятельности Курта Левина (авторитарный,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эмоционально-методический стиль, рассуждающее-импровизационный, рассуждающее методический.</w:t>
      </w:r>
    </w:p>
    <w:p w:rsidR="00BB0532" w:rsidRDefault="00BB0532" w:rsidP="00BB0532">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Требования, предъявляемые к участникам педагогического процесса.</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Функции преподавателя психологии и его роли.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Негативные сценарии, мешающие эффективной преподавательской деятельности молодых преподавателей.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Ролевые позиции преподавателя. Знания, умения, способности и личностные качества преподавателя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Проблема стилей педагогической деятельности.</w:t>
      </w:r>
    </w:p>
    <w:p w:rsidR="00BB0532" w:rsidRPr="00BB0532" w:rsidRDefault="00BB0532" w:rsidP="00BB0532">
      <w:pPr>
        <w:spacing w:after="0" w:line="240" w:lineRule="auto"/>
        <w:ind w:firstLine="709"/>
        <w:jc w:val="both"/>
        <w:rPr>
          <w:rFonts w:ascii="Times New Roman" w:eastAsia="Calibri" w:hAnsi="Times New Roman" w:cs="Times New Roman"/>
          <w:sz w:val="28"/>
          <w:szCs w:val="28"/>
          <w:lang w:eastAsia="ru-RU"/>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Тема 5. Психологиче</w:t>
      </w:r>
      <w:r>
        <w:rPr>
          <w:rFonts w:ascii="Times New Roman" w:eastAsia="Calibri" w:hAnsi="Times New Roman" w:cs="Times New Roman"/>
          <w:sz w:val="28"/>
          <w:szCs w:val="28"/>
          <w:lang w:eastAsia="ar-SA"/>
        </w:rPr>
        <w:t xml:space="preserve">ские аспекты теории обучения –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F73DBB">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Учение и обучение. Дидактика. Деятельность педагога. Деятельность обучаемых.</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Проблемы обучения. Соотношение обучения иразвития. Две группы концепций развивающего обучения. Концепции, ориентированные на психическое развитие (Л. В. Занков, З. И. Калмыкова, Е. Н. Кабанова –Меллер). Концепции, учитывающие личностное развитие (П. А. Цукерман, В. В. Давыдов, Д. Б. Эльконин, С. А. Смирнов). Принцип дидактики А. Б. Добровольского.</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 xml:space="preserve">Проблема мотивации учебной деятельности. Учебная деятельность обучающихся. Формирование учебной деятельности обучающихся. Теория обучения и преподавание в вузе. </w:t>
      </w:r>
    </w:p>
    <w:p w:rsidR="00CE62C4" w:rsidRDefault="00CE62C4" w:rsidP="00F73D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Учение и обучение. Дидактика.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Деятельность педагога. Деятельность обучаемых. Проблемы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Соотношение обучения и развития. Две группы концепций развивающего обучения.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4. Концепции, ориентированные на психическое развитие (Л. В. Занков, З. И. Калмыкова, Е. Н. Кабанова–Меллер).</w:t>
      </w:r>
    </w:p>
    <w:p w:rsidR="00BB0532" w:rsidRPr="00BB0532" w:rsidRDefault="00BB0532" w:rsidP="00BB0532">
      <w:pPr>
        <w:suppressAutoHyphens/>
        <w:spacing w:after="0" w:line="240" w:lineRule="auto"/>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6. Педагогическое общение в структуре учебного процесса</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час</w:t>
      </w:r>
    </w:p>
    <w:p w:rsidR="00CE62C4" w:rsidRDefault="00CE62C4" w:rsidP="00CE62C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Структура педагогической деятельности и характеристика ее компонентов. </w:t>
      </w:r>
    </w:p>
    <w:p w:rsidR="00BB0532" w:rsidRDefault="00BB0532" w:rsidP="00CE62C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Уровни общения (конвенциальный, манипулятивный, стандартизированный, игровой, деловой). Способы манипулирования и типы манипулятивных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внутриличностные методы, структурные методы, межличностные методы.</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Структура педагогической деятельности и характеристика ее компонентов.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2.Общение как деятельность.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Мотивы общения. Анатомия диалога.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Типы социальных ролей: формальные, внутригрупповые, межличностные и индивидуальные.</w:t>
      </w:r>
    </w:p>
    <w:p w:rsidR="00F73DBB" w:rsidRDefault="00F73DBB" w:rsidP="00F73DBB">
      <w:pPr>
        <w:suppressAutoHyphens/>
        <w:spacing w:after="0" w:line="240" w:lineRule="auto"/>
        <w:ind w:firstLine="709"/>
        <w:contextualSpacing/>
        <w:jc w:val="both"/>
        <w:rPr>
          <w:rFonts w:ascii="Times New Roman" w:eastAsia="Calibri" w:hAnsi="Times New Roman" w:cs="Times New Roman"/>
          <w:sz w:val="28"/>
          <w:szCs w:val="28"/>
          <w:lang w:eastAsia="ar-SA"/>
        </w:rPr>
      </w:pPr>
    </w:p>
    <w:p w:rsidR="00BB0532" w:rsidRPr="00BB0532" w:rsidRDefault="00B33FC1" w:rsidP="00F73DBB">
      <w:pPr>
        <w:suppressAutoHyphens/>
        <w:spacing w:after="0" w:line="240" w:lineRule="auto"/>
        <w:ind w:firstLine="709"/>
        <w:contextualSpacing/>
        <w:jc w:val="both"/>
        <w:rPr>
          <w:rFonts w:ascii="Times New Roman" w:eastAsia="Calibri" w:hAnsi="Times New Roman" w:cs="Times New Roman"/>
          <w:color w:val="000000"/>
          <w:spacing w:val="1"/>
          <w:sz w:val="28"/>
          <w:szCs w:val="28"/>
          <w:lang w:eastAsia="ar-SA"/>
        </w:rPr>
      </w:pPr>
      <w:r>
        <w:rPr>
          <w:rFonts w:ascii="Times New Roman" w:eastAsia="Calibri" w:hAnsi="Times New Roman" w:cs="Times New Roman"/>
          <w:sz w:val="28"/>
          <w:szCs w:val="28"/>
          <w:lang w:eastAsia="ar-SA"/>
        </w:rPr>
        <w:t xml:space="preserve">Тема </w:t>
      </w:r>
      <w:r w:rsidR="00BB0532" w:rsidRPr="00BB0532">
        <w:rPr>
          <w:rFonts w:ascii="Times New Roman" w:eastAsia="Calibri" w:hAnsi="Times New Roman" w:cs="Times New Roman"/>
          <w:sz w:val="28"/>
          <w:szCs w:val="28"/>
          <w:lang w:eastAsia="ar-SA"/>
        </w:rPr>
        <w:t>7. Таксономия учебных задач. Понятие учебной задачи</w:t>
      </w:r>
      <w:r>
        <w:rPr>
          <w:rFonts w:ascii="Times New Roman" w:eastAsia="Calibri" w:hAnsi="Times New Roman" w:cs="Times New Roman"/>
          <w:sz w:val="28"/>
          <w:szCs w:val="28"/>
          <w:lang w:eastAsia="ar-SA"/>
        </w:rPr>
        <w:t xml:space="preserve"> </w:t>
      </w:r>
      <w:r w:rsidR="00BB0532">
        <w:rPr>
          <w:rFonts w:ascii="Times New Roman" w:eastAsia="Calibri" w:hAnsi="Times New Roman" w:cs="Times New Roman"/>
          <w:color w:val="000000"/>
          <w:spacing w:val="1"/>
          <w:sz w:val="28"/>
          <w:szCs w:val="28"/>
          <w:lang w:eastAsia="ar-SA"/>
        </w:rPr>
        <w:t xml:space="preserve">– </w:t>
      </w:r>
      <w:r w:rsidR="00CE62C4">
        <w:rPr>
          <w:rFonts w:ascii="Times New Roman" w:eastAsia="Calibri" w:hAnsi="Times New Roman" w:cs="Times New Roman"/>
          <w:color w:val="000000"/>
          <w:spacing w:val="1"/>
          <w:sz w:val="28"/>
          <w:szCs w:val="28"/>
          <w:lang w:eastAsia="ar-SA"/>
        </w:rPr>
        <w:t>4</w:t>
      </w:r>
      <w:r w:rsidR="00BB0532">
        <w:rPr>
          <w:rFonts w:ascii="Times New Roman" w:eastAsia="Calibri" w:hAnsi="Times New Roman" w:cs="Times New Roman"/>
          <w:color w:val="000000"/>
          <w:spacing w:val="1"/>
          <w:sz w:val="28"/>
          <w:szCs w:val="28"/>
          <w:lang w:eastAsia="ar-SA"/>
        </w:rPr>
        <w:t xml:space="preserve"> ч</w:t>
      </w:r>
      <w:r>
        <w:rPr>
          <w:rFonts w:ascii="Times New Roman" w:eastAsia="Calibri" w:hAnsi="Times New Roman" w:cs="Times New Roman"/>
          <w:color w:val="000000"/>
          <w:spacing w:val="1"/>
          <w:sz w:val="28"/>
          <w:szCs w:val="28"/>
          <w:lang w:eastAsia="ar-SA"/>
        </w:rPr>
        <w:t>.</w:t>
      </w:r>
    </w:p>
    <w:p w:rsidR="00BB0532" w:rsidRDefault="00CE62C4" w:rsidP="00F73DBB">
      <w:pPr>
        <w:suppressAutoHyphen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ar-SA"/>
        </w:rPr>
        <w:t>Понятие «таксономия». Таксономия учебных задач по психологии предложенная Д. А. Толлингеровой. Таксономия учебных задач по психологии пересмотренная и дополненная В. Я. Ляудис.</w:t>
      </w:r>
      <w:r w:rsidR="00BB0532">
        <w:rPr>
          <w:rFonts w:ascii="Times New Roman" w:eastAsia="Calibri" w:hAnsi="Times New Roman" w:cs="Times New Roman"/>
          <w:sz w:val="28"/>
          <w:szCs w:val="28"/>
          <w:lang w:eastAsia="ar-SA"/>
        </w:rPr>
        <w:t xml:space="preserve"> </w:t>
      </w:r>
      <w:r w:rsidR="00BB0532" w:rsidRPr="00BB0532">
        <w:rPr>
          <w:rFonts w:ascii="Times New Roman" w:eastAsia="Calibri" w:hAnsi="Times New Roman" w:cs="Times New Roman"/>
          <w:sz w:val="28"/>
          <w:szCs w:val="28"/>
          <w:lang w:eastAsia="ru-RU"/>
        </w:rPr>
        <w:t>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Блума. Когнитивная и аффективная области. Недостатки таксономии Б. С. Блума. Таксономия Д. Толлингеровой.</w:t>
      </w:r>
    </w:p>
    <w:p w:rsidR="00CE62C4" w:rsidRDefault="00CE62C4" w:rsidP="00F73DBB">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Понятие «таксономия».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2.Таксономия учебных задач по психологии предложенная Д. А. Толлингеровой.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3. Таксономия учебных задач по психологии пересмотренная и дополненная В. Я. Ляудис.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lastRenderedPageBreak/>
        <w:t xml:space="preserve">4.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5.Таксономия Б. С. Блума. Когнитивная и аффективная области. Недостатки таксономии Б. С. Блума. Таксономия Д. Толлингеровой.</w:t>
      </w:r>
    </w:p>
    <w:p w:rsidR="00BB0532" w:rsidRPr="00BB0532" w:rsidRDefault="00BB0532" w:rsidP="00BB0532">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CE62C4" w:rsidRDefault="00BB0532" w:rsidP="00CE62C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ar-SA"/>
        </w:rPr>
        <w:t xml:space="preserve">Тема 8. </w:t>
      </w:r>
      <w:r w:rsidRPr="00BB0532">
        <w:rPr>
          <w:rFonts w:ascii="Times New Roman" w:eastAsia="Calibri" w:hAnsi="Times New Roman" w:cs="Times New Roman"/>
          <w:sz w:val="28"/>
          <w:szCs w:val="28"/>
          <w:lang w:eastAsia="ar-SA"/>
        </w:rPr>
        <w:t xml:space="preserve">Методы обучения психологии </w:t>
      </w:r>
      <w:r>
        <w:rPr>
          <w:rFonts w:ascii="Times New Roman" w:eastAsia="Calibri" w:hAnsi="Times New Roman" w:cs="Times New Roman"/>
          <w:sz w:val="28"/>
          <w:szCs w:val="28"/>
          <w:lang w:eastAsia="ar-SA"/>
        </w:rPr>
        <w:t xml:space="preserve">– </w:t>
      </w:r>
      <w:r w:rsidR="00CE62C4">
        <w:rPr>
          <w:rFonts w:ascii="Times New Roman" w:eastAsia="Calibri" w:hAnsi="Times New Roman" w:cs="Times New Roman"/>
          <w:sz w:val="28"/>
          <w:szCs w:val="28"/>
          <w:lang w:eastAsia="ar-SA"/>
        </w:rPr>
        <w:t>4</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CE62C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Классификация методов обучения по источнику получения знаний и умений.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Словесные методы. Письменные: конспектирование, составление плана, составление тезисов, цитирование, аннотирование, рецензирование, составление матрицы идей.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Классификация методов М. Н. Скаткина и И.Я. Лернера: объяснительно-иллюстративный, репродуктивный, проблемный, частично-поисковый, исследовательский.</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Методы закрепления изученного материала.</w:t>
      </w:r>
    </w:p>
    <w:p w:rsidR="00CE62C4" w:rsidRDefault="00CE62C4" w:rsidP="00CE62C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Классификация методов обучения по источнику получения знаний и умений.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2.Словесные методы обучения.</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3. Письменные: конспектирование, составление плана, составление тезисов, цитирование, аннотирование, рецензирование, составление матрицы идей.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4.Устные: рассказ, объяснение, беседа, дискуссия и другие.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 Наглядные методы. Основные виды наглядности: предметная, изобразительная (художественная, символическая, текстовая) и словесная. 6.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6.</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6. Классификация методов М. Н. Скаткина и И.Я. Лернера: объяснительно-иллюстративный, репродуктивный, проблемный, частично-поисковый, исследовательский. </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7. Методы закрепления изученного материала.</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9. Формы учебных занятий. Методика проведения. Лекции. Семинары</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sidRPr="00BB0532">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Default="00CE62C4" w:rsidP="00CE62C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w:t>
      </w:r>
      <w:r w:rsidR="00BB0532" w:rsidRPr="00BB0532">
        <w:rPr>
          <w:rFonts w:ascii="Times New Roman" w:eastAsia="Calibri" w:hAnsi="Times New Roman" w:cs="Times New Roman"/>
          <w:sz w:val="28"/>
          <w:szCs w:val="28"/>
          <w:lang w:eastAsia="ru-RU"/>
        </w:rPr>
        <w:lastRenderedPageBreak/>
        <w:t>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обучающихся на занятиях: фронтальная, групповая, индивидуальная.</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Функции лекций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2.Формы организации семинарских занятий: репродуктивный тип и продуктивный тип</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Функции лабораторных и практических занятий</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Формы организации работы обучающихся на занятиях</w:t>
      </w:r>
    </w:p>
    <w:p w:rsidR="00BB0532" w:rsidRPr="00BB0532" w:rsidRDefault="00BB0532" w:rsidP="00BB0532">
      <w:pPr>
        <w:suppressAutoHyphens/>
        <w:spacing w:after="0" w:line="240" w:lineRule="auto"/>
        <w:jc w:val="both"/>
        <w:rPr>
          <w:rFonts w:ascii="Times New Roman" w:eastAsia="Calibri" w:hAnsi="Times New Roman" w:cs="Times New Roman"/>
          <w:sz w:val="28"/>
          <w:szCs w:val="28"/>
          <w:lang w:eastAsia="ar-SA"/>
        </w:rPr>
      </w:pPr>
    </w:p>
    <w:p w:rsidR="00BB0532" w:rsidRPr="00BB0532" w:rsidRDefault="00BB0532" w:rsidP="00BB0532">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10. Психология активных методов обучения</w:t>
      </w:r>
      <w:r>
        <w:rPr>
          <w:rFonts w:ascii="Times New Roman" w:eastAsia="Calibri" w:hAnsi="Times New Roman" w:cs="Times New Roman"/>
          <w:sz w:val="28"/>
          <w:szCs w:val="28"/>
          <w:lang w:eastAsia="ru-RU"/>
        </w:rPr>
        <w:t xml:space="preserve"> - </w:t>
      </w:r>
      <w:r w:rsidR="00CE62C4">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ч</w:t>
      </w:r>
      <w:r w:rsidR="00B33FC1">
        <w:rPr>
          <w:rFonts w:ascii="Times New Roman" w:eastAsia="Calibri" w:hAnsi="Times New Roman" w:cs="Times New Roman"/>
          <w:sz w:val="28"/>
          <w:szCs w:val="28"/>
          <w:lang w:eastAsia="ru-RU"/>
        </w:rPr>
        <w:t>.</w:t>
      </w:r>
    </w:p>
    <w:p w:rsidR="00BB0532" w:rsidRDefault="00CE62C4" w:rsidP="00BB0532">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1</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Психология активных методов обучения. </w:t>
      </w:r>
      <w:r w:rsidR="00BB0532" w:rsidRPr="00BB0532">
        <w:rPr>
          <w:rFonts w:ascii="Times New Roman" w:eastAsia="Calibri" w:hAnsi="Times New Roman" w:cs="Times New Roman"/>
          <w:color w:val="000000"/>
          <w:spacing w:val="4"/>
          <w:sz w:val="28"/>
          <w:szCs w:val="28"/>
          <w:lang w:eastAsia="ar-SA"/>
        </w:rPr>
        <w:t xml:space="preserve">Методы программированного обучения. </w:t>
      </w:r>
      <w:r w:rsidR="00BB0532" w:rsidRPr="00BB0532">
        <w:rPr>
          <w:rFonts w:ascii="Times New Roman" w:eastAsia="Calibri" w:hAnsi="Times New Roman" w:cs="Times New Roman"/>
          <w:color w:val="000000"/>
          <w:spacing w:val="-1"/>
          <w:sz w:val="28"/>
          <w:szCs w:val="28"/>
          <w:lang w:eastAsia="ar-SA"/>
        </w:rPr>
        <w:t xml:space="preserve">Методы проблемного обучения. </w:t>
      </w:r>
      <w:r w:rsidR="00BB0532" w:rsidRPr="00BB0532">
        <w:rPr>
          <w:rFonts w:ascii="Times New Roman" w:eastAsia="Calibri" w:hAnsi="Times New Roman" w:cs="Times New Roman"/>
          <w:color w:val="000000"/>
          <w:spacing w:val="3"/>
          <w:sz w:val="28"/>
          <w:szCs w:val="28"/>
          <w:lang w:eastAsia="ar-SA"/>
        </w:rPr>
        <w:t xml:space="preserve">Методы интерактивного обучения. </w:t>
      </w:r>
      <w:r w:rsidR="00BB0532" w:rsidRPr="00BB0532">
        <w:rPr>
          <w:rFonts w:ascii="Times New Roman" w:eastAsia="Calibri" w:hAnsi="Times New Roman" w:cs="Times New Roman"/>
          <w:sz w:val="28"/>
          <w:szCs w:val="28"/>
          <w:lang w:eastAsia="ru-RU"/>
        </w:rPr>
        <w:t>Уровни активности обучаемого: репродуктивно-подражательная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CE62C4" w:rsidRDefault="00CE62C4" w:rsidP="00BB0532">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2</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1.Методы программированного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2. Методы проблемного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3. Методы интерактивного обучения.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4.Учебная проблемная ситуация.</w:t>
      </w:r>
    </w:p>
    <w:p w:rsidR="00BB0532" w:rsidRPr="00BB0532" w:rsidRDefault="00BB0532" w:rsidP="00BB0532">
      <w:pPr>
        <w:suppressAutoHyphens/>
        <w:autoSpaceDE w:val="0"/>
        <w:autoSpaceDN w:val="0"/>
        <w:adjustRightInd w:val="0"/>
        <w:spacing w:after="0" w:line="240" w:lineRule="auto"/>
        <w:ind w:firstLine="708"/>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spacing w:after="0" w:line="240" w:lineRule="auto"/>
        <w:ind w:firstLine="709"/>
        <w:jc w:val="both"/>
        <w:rPr>
          <w:rFonts w:ascii="Times New Roman" w:eastAsia="Calibri" w:hAnsi="Times New Roman" w:cs="Times New Roman"/>
          <w:color w:val="000000"/>
          <w:spacing w:val="1"/>
          <w:sz w:val="28"/>
          <w:szCs w:val="28"/>
          <w:lang w:eastAsia="ar-SA"/>
        </w:rPr>
      </w:pPr>
      <w:r w:rsidRPr="00BB0532">
        <w:rPr>
          <w:rFonts w:ascii="Times New Roman" w:eastAsia="Calibri" w:hAnsi="Times New Roman" w:cs="Times New Roman"/>
          <w:sz w:val="28"/>
          <w:szCs w:val="28"/>
          <w:lang w:eastAsia="ar-SA"/>
        </w:rPr>
        <w:t>Тема 11. ТСО в процессе преподавания психологии</w:t>
      </w:r>
      <w:r w:rsidR="00B33FC1">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CE62C4">
        <w:rPr>
          <w:rFonts w:ascii="Times New Roman" w:eastAsia="Calibri" w:hAnsi="Times New Roman" w:cs="Times New Roman"/>
          <w:color w:val="000000"/>
          <w:spacing w:val="1"/>
          <w:sz w:val="28"/>
          <w:szCs w:val="28"/>
          <w:lang w:eastAsia="ar-SA"/>
        </w:rPr>
        <w:t>8</w:t>
      </w:r>
      <w:r w:rsidRPr="00BB0532">
        <w:rPr>
          <w:rFonts w:ascii="Times New Roman" w:eastAsia="Calibri" w:hAnsi="Times New Roman" w:cs="Times New Roman"/>
          <w:color w:val="000000"/>
          <w:spacing w:val="1"/>
          <w:sz w:val="28"/>
          <w:szCs w:val="28"/>
          <w:lang w:eastAsia="ar-SA"/>
        </w:rPr>
        <w:t xml:space="preserve"> ч</w:t>
      </w:r>
      <w:r w:rsidR="00B33FC1">
        <w:rPr>
          <w:rFonts w:ascii="Times New Roman" w:eastAsia="Calibri" w:hAnsi="Times New Roman" w:cs="Times New Roman"/>
          <w:color w:val="000000"/>
          <w:spacing w:val="1"/>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опосредования в обучении психологии. Изобразительные средства: фотографии, репродукции, плакаты, таблицы, схемы, графики, рисунки.</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Дидактические функции технических средств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2. Виды технических средств обучения.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Способы опосредования в обучении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Изобразительные средства: фотографии, репродукции, плакаты, таблицы, схемы, графики, рисунки.</w:t>
      </w:r>
    </w:p>
    <w:p w:rsidR="00BB0532" w:rsidRPr="00BB0532" w:rsidRDefault="00BB0532" w:rsidP="00BB0532">
      <w:pPr>
        <w:suppressAutoHyphens/>
        <w:spacing w:after="0" w:line="240" w:lineRule="auto"/>
        <w:jc w:val="both"/>
        <w:rPr>
          <w:rFonts w:ascii="Times New Roman" w:eastAsia="Calibri" w:hAnsi="Times New Roman" w:cs="Times New Roman"/>
          <w:color w:val="000000"/>
          <w:spacing w:val="1"/>
          <w:sz w:val="28"/>
          <w:szCs w:val="28"/>
          <w:lang w:eastAsia="ar-SA"/>
        </w:rPr>
      </w:pPr>
    </w:p>
    <w:p w:rsidR="00BB0532" w:rsidRPr="00BB0532" w:rsidRDefault="00BB0532" w:rsidP="00BB053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12. Контроль, коррекция, оценка и пров</w:t>
      </w:r>
      <w:r w:rsidR="00B33FC1">
        <w:rPr>
          <w:rFonts w:ascii="Times New Roman" w:eastAsia="Calibri" w:hAnsi="Times New Roman" w:cs="Times New Roman"/>
          <w:sz w:val="28"/>
          <w:szCs w:val="28"/>
          <w:lang w:eastAsia="ru-RU"/>
        </w:rPr>
        <w:t xml:space="preserve">ерка знаний по психологии – </w:t>
      </w:r>
      <w:r w:rsidR="00CE62C4">
        <w:rPr>
          <w:rFonts w:ascii="Times New Roman" w:eastAsia="Calibri" w:hAnsi="Times New Roman" w:cs="Times New Roman"/>
          <w:sz w:val="28"/>
          <w:szCs w:val="28"/>
          <w:lang w:eastAsia="ru-RU"/>
        </w:rPr>
        <w:t>8</w:t>
      </w:r>
      <w:r w:rsidR="00B33FC1">
        <w:rPr>
          <w:rFonts w:ascii="Times New Roman" w:eastAsia="Calibri" w:hAnsi="Times New Roman" w:cs="Times New Roman"/>
          <w:sz w:val="28"/>
          <w:szCs w:val="28"/>
          <w:lang w:eastAsia="ru-RU"/>
        </w:rPr>
        <w:t xml:space="preserve"> ч.</w:t>
      </w:r>
    </w:p>
    <w:p w:rsidR="00CE62C4" w:rsidRDefault="00CE62C4" w:rsidP="00CE62C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валидность, надежность, дифференцированность, системность, систематичность, конфиденциальность.</w:t>
      </w:r>
      <w:r w:rsidR="00BB0532">
        <w:rPr>
          <w:rFonts w:ascii="Times New Roman" w:eastAsia="Calibri" w:hAnsi="Times New Roman" w:cs="Times New Roman"/>
          <w:sz w:val="28"/>
          <w:szCs w:val="28"/>
          <w:lang w:eastAsia="ru-RU"/>
        </w:rPr>
        <w:t xml:space="preserve"> </w:t>
      </w:r>
      <w:r w:rsidR="00BB0532" w:rsidRPr="00BB0532">
        <w:rPr>
          <w:rFonts w:ascii="Times New Roman" w:eastAsia="Calibri" w:hAnsi="Times New Roman" w:cs="Times New Roman"/>
          <w:sz w:val="28"/>
          <w:szCs w:val="28"/>
          <w:lang w:eastAsia="ru-RU"/>
        </w:rPr>
        <w:t>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BB0532" w:rsidRDefault="00BB0532" w:rsidP="00CE62C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CE62C4" w:rsidRDefault="00CE62C4" w:rsidP="00CE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Основные функции проверки и оценки знаний, умений и навыков: ориентирующая, стимулирующая, аттестационная.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Основные принципы проверки и оценки: объективность, валидность, надежность, дифференцированность, системность, систематичность, конфиденциальность.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Основные типы оценивания: нормативное и оценивание на основе распределения результатов.</w:t>
      </w:r>
    </w:p>
    <w:p w:rsidR="00BB0532" w:rsidRPr="00BB0532" w:rsidRDefault="00BB0532" w:rsidP="00BB0532">
      <w:pPr>
        <w:spacing w:after="0" w:line="240" w:lineRule="auto"/>
        <w:jc w:val="both"/>
        <w:rPr>
          <w:rFonts w:ascii="Times New Roman" w:eastAsia="Calibri" w:hAnsi="Times New Roman" w:cs="Times New Roman"/>
          <w:sz w:val="28"/>
          <w:szCs w:val="28"/>
          <w:lang w:eastAsia="ru-RU"/>
        </w:rPr>
      </w:pPr>
    </w:p>
    <w:p w:rsidR="00BB0532" w:rsidRPr="00BB0532" w:rsidRDefault="00BB0532" w:rsidP="00BB0532">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ar-SA"/>
        </w:rPr>
        <w:t>Тема 13. Управление самостоятельной работой обучающихся при обучении психологии</w:t>
      </w:r>
      <w:r>
        <w:rPr>
          <w:rFonts w:ascii="Times New Roman" w:eastAsia="Calibri" w:hAnsi="Times New Roman" w:cs="Times New Roman"/>
          <w:sz w:val="28"/>
          <w:szCs w:val="28"/>
          <w:lang w:eastAsia="ar-SA"/>
        </w:rPr>
        <w:t xml:space="preserve"> – </w:t>
      </w:r>
      <w:r w:rsidR="00CE62C4">
        <w:rPr>
          <w:rFonts w:ascii="Times New Roman" w:eastAsia="Calibri" w:hAnsi="Times New Roman" w:cs="Times New Roman"/>
          <w:sz w:val="28"/>
          <w:szCs w:val="28"/>
          <w:lang w:eastAsia="ar-SA"/>
        </w:rPr>
        <w:t>8</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 xml:space="preserve">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 Особенности организации работы с литературой. Требования к материалу, выделяемому для самостоятельного изучения. Типы самостоятельной работы </w:t>
      </w:r>
      <w:r w:rsidR="00BB0532" w:rsidRPr="00BB0532">
        <w:rPr>
          <w:rFonts w:ascii="Times New Roman" w:eastAsia="Calibri" w:hAnsi="Times New Roman" w:cs="Times New Roman"/>
          <w:sz w:val="28"/>
          <w:szCs w:val="28"/>
          <w:lang w:eastAsia="ru-RU"/>
        </w:rPr>
        <w:lastRenderedPageBreak/>
        <w:t>обучающихся. Принципы организации самостоятельной работы обучающихся. Правила рациональной организации самостоятельной работы обучающихся. Технология организации самостоятельной работы обучающихся. Приемы активизации самостоятельной работы обучающихся. Пути повышения эффективности самостоятельной работы обучающихся. Особенности организации самостоятельной работы при заочном обучении.</w:t>
      </w:r>
    </w:p>
    <w:p w:rsidR="00CE62C4" w:rsidRDefault="00CE62C4" w:rsidP="00BB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Основные функции самостоятельной учебной работы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Требования к материалу, выделяемому для самостоятельного изучения.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3.Типы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4. Принципы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5. Правила рациональной организации самостоятельной работы обучающихся.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6.Технология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7. Приемы активизации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8. Пути повышения эффективности самостоятельной работы обучающихся.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9. Особенности организации самостоятельной работы при заочном обучении.</w:t>
      </w:r>
    </w:p>
    <w:p w:rsidR="00BB0532" w:rsidRPr="00BB0532" w:rsidRDefault="00BB0532" w:rsidP="00BB0532">
      <w:pPr>
        <w:spacing w:after="0" w:line="240" w:lineRule="auto"/>
        <w:jc w:val="both"/>
        <w:rPr>
          <w:rFonts w:ascii="Times New Roman" w:eastAsia="Calibri" w:hAnsi="Times New Roman" w:cs="Times New Roman"/>
          <w:sz w:val="28"/>
          <w:szCs w:val="28"/>
          <w:lang w:eastAsia="ru-RU"/>
        </w:rPr>
      </w:pPr>
    </w:p>
    <w:p w:rsidR="00BB0532" w:rsidRPr="00BB0532" w:rsidRDefault="00BB0532" w:rsidP="00BB0532">
      <w:pPr>
        <w:suppressAutoHyphens/>
        <w:autoSpaceDE w:val="0"/>
        <w:autoSpaceDN w:val="0"/>
        <w:adjustRightInd w:val="0"/>
        <w:spacing w:after="0" w:line="240" w:lineRule="auto"/>
        <w:ind w:firstLine="709"/>
        <w:rPr>
          <w:rFonts w:ascii="TimesNewRoman" w:eastAsia="Calibri" w:hAnsi="TimesNewRoman" w:cs="TimesNewRoman"/>
          <w:sz w:val="28"/>
          <w:szCs w:val="28"/>
          <w:lang w:eastAsia="ar-SA"/>
        </w:rPr>
      </w:pPr>
      <w:r w:rsidRPr="00BB0532">
        <w:rPr>
          <w:rFonts w:ascii="Times New Roman" w:eastAsia="Calibri" w:hAnsi="Times New Roman" w:cs="Times New Roman"/>
          <w:sz w:val="28"/>
          <w:szCs w:val="28"/>
          <w:lang w:eastAsia="ar-SA"/>
        </w:rPr>
        <w:t>Тема 14. Технологии разработки учебного курса по психологии</w:t>
      </w:r>
      <w:r>
        <w:rPr>
          <w:rFonts w:ascii="Times New Roman" w:eastAsia="Calibri" w:hAnsi="Times New Roman" w:cs="Times New Roman"/>
          <w:sz w:val="28"/>
          <w:szCs w:val="28"/>
          <w:lang w:eastAsia="ar-SA"/>
        </w:rPr>
        <w:t xml:space="preserve"> – </w:t>
      </w:r>
      <w:r w:rsidR="00CE62C4">
        <w:rPr>
          <w:rFonts w:ascii="Times New Roman" w:eastAsia="Calibri" w:hAnsi="Times New Roman" w:cs="Times New Roman"/>
          <w:sz w:val="28"/>
          <w:szCs w:val="28"/>
          <w:lang w:eastAsia="ar-SA"/>
        </w:rPr>
        <w:t>8</w:t>
      </w:r>
      <w:r w:rsidRPr="00BB0532">
        <w:rPr>
          <w:rFonts w:ascii="Times New Roman" w:eastAsia="Calibri" w:hAnsi="Times New Roman" w:cs="Times New Roman"/>
          <w:sz w:val="28"/>
          <w:szCs w:val="28"/>
          <w:lang w:eastAsia="ar-SA"/>
        </w:rPr>
        <w:t xml:space="preserve"> ч</w:t>
      </w:r>
      <w:r w:rsidR="00B33FC1">
        <w:rPr>
          <w:rFonts w:ascii="Times New Roman" w:eastAsia="Calibri" w:hAnsi="Times New Roman" w:cs="Times New Roman"/>
          <w:sz w:val="28"/>
          <w:szCs w:val="28"/>
          <w:lang w:eastAsia="ar-SA"/>
        </w:rPr>
        <w:t>.</w:t>
      </w:r>
    </w:p>
    <w:p w:rsidR="00BB0532" w:rsidRDefault="00CE62C4" w:rsidP="00BB053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Лекции – 2</w:t>
      </w:r>
      <w:r w:rsidRPr="00043FFA">
        <w:rPr>
          <w:rFonts w:ascii="Times New Roman" w:hAnsi="Times New Roman" w:cs="Times New Roman"/>
          <w:sz w:val="28"/>
          <w:szCs w:val="28"/>
        </w:rPr>
        <w:t xml:space="preserve"> ч. Содержание: </w:t>
      </w:r>
      <w:r w:rsidR="00BB0532" w:rsidRPr="00BB0532">
        <w:rPr>
          <w:rFonts w:ascii="Times New Roman" w:eastAsia="Calibri" w:hAnsi="Times New Roman" w:cs="Times New Roman"/>
          <w:sz w:val="28"/>
          <w:szCs w:val="28"/>
          <w:lang w:eastAsia="ru-RU"/>
        </w:rPr>
        <w:t>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обучающимися. Планирование отдельных учебных занятий. Разработка критериев оценки знаний и умений. Аспекты оценочной системы. Разработка формата курса.</w:t>
      </w:r>
    </w:p>
    <w:p w:rsidR="005D517E" w:rsidRDefault="00CE62C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Практические занятия – 4</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Занятия в интерактивной форме.</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Отработка навыка поставки учебных целей, составления тематического плана занятий.</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p>
    <w:p w:rsidR="00986F40" w:rsidRPr="00986F40" w:rsidRDefault="00986F40" w:rsidP="00986F40">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5.2.2. Содержание дисциплины</w:t>
      </w:r>
      <w:r w:rsidRPr="00986F40">
        <w:rPr>
          <w:rFonts w:ascii="Times New Roman" w:eastAsia="Calibri" w:hAnsi="Times New Roman" w:cs="Times New Roman"/>
          <w:sz w:val="20"/>
          <w:szCs w:val="24"/>
          <w:lang w:eastAsia="ar-SA"/>
        </w:rPr>
        <w:t xml:space="preserve"> </w:t>
      </w:r>
      <w:r w:rsidRPr="00986F40">
        <w:rPr>
          <w:rFonts w:ascii="Times New Roman" w:eastAsia="Calibri" w:hAnsi="Times New Roman" w:cs="Times New Roman"/>
          <w:sz w:val="28"/>
          <w:szCs w:val="28"/>
          <w:lang w:eastAsia="ar-SA"/>
        </w:rPr>
        <w:t>(модуля) по заочной форме обучения</w:t>
      </w:r>
    </w:p>
    <w:p w:rsidR="00986F40" w:rsidRPr="00986F40" w:rsidRDefault="00986F40" w:rsidP="00986F40">
      <w:pPr>
        <w:widowControl w:val="0"/>
        <w:tabs>
          <w:tab w:val="left" w:pos="1080"/>
        </w:tabs>
        <w:autoSpaceDE w:val="0"/>
        <w:autoSpaceDN w:val="0"/>
        <w:adjustRightInd w:val="0"/>
        <w:spacing w:after="0" w:line="240" w:lineRule="auto"/>
        <w:ind w:left="720"/>
        <w:jc w:val="both"/>
        <w:rPr>
          <w:rFonts w:ascii="Times New Roman" w:eastAsia="Calibri" w:hAnsi="Times New Roman" w:cs="Times New Roman"/>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7"/>
        <w:gridCol w:w="1485"/>
        <w:gridCol w:w="436"/>
        <w:gridCol w:w="510"/>
        <w:gridCol w:w="609"/>
        <w:gridCol w:w="800"/>
        <w:gridCol w:w="1725"/>
        <w:gridCol w:w="1658"/>
      </w:tblGrid>
      <w:tr w:rsidR="00B33FC1" w:rsidRPr="00F73DBB" w:rsidTr="00B33FC1">
        <w:trPr>
          <w:cantSplit/>
          <w:tblHeader/>
        </w:trPr>
        <w:tc>
          <w:tcPr>
            <w:tcW w:w="1227" w:type="pct"/>
            <w:vMerge w:val="restart"/>
            <w:vAlign w:val="center"/>
          </w:tcPr>
          <w:p w:rsidR="00B33FC1" w:rsidRPr="00F73DBB" w:rsidRDefault="00B33FC1" w:rsidP="00B33FC1">
            <w:pPr>
              <w:keepNext/>
              <w:tabs>
                <w:tab w:val="center" w:pos="4513"/>
              </w:tabs>
              <w:spacing w:after="0" w:line="240" w:lineRule="auto"/>
              <w:contextualSpacing/>
              <w:jc w:val="center"/>
              <w:outlineLvl w:val="6"/>
              <w:rPr>
                <w:rFonts w:ascii="Times New Roman" w:eastAsia="Calibri" w:hAnsi="Times New Roman" w:cs="Times New Roman"/>
                <w:bCs/>
                <w:sz w:val="24"/>
                <w:szCs w:val="24"/>
                <w:lang w:eastAsia="ru-RU"/>
              </w:rPr>
            </w:pPr>
            <w:r w:rsidRPr="00F73DBB">
              <w:rPr>
                <w:rFonts w:ascii="Times New Roman" w:eastAsia="Calibri" w:hAnsi="Times New Roman" w:cs="Times New Roman"/>
                <w:bCs/>
                <w:sz w:val="24"/>
                <w:szCs w:val="24"/>
                <w:lang w:eastAsia="ru-RU"/>
              </w:rPr>
              <w:lastRenderedPageBreak/>
              <w:t>Наименование раздела, темы</w:t>
            </w:r>
          </w:p>
        </w:tc>
        <w:tc>
          <w:tcPr>
            <w:tcW w:w="776" w:type="pct"/>
            <w:vMerge w:val="restart"/>
            <w:tcMar>
              <w:left w:w="28" w:type="dxa"/>
              <w:right w:w="28" w:type="dxa"/>
            </w:tcMar>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Код компетенций (части компетенций)</w:t>
            </w:r>
          </w:p>
        </w:tc>
        <w:tc>
          <w:tcPr>
            <w:tcW w:w="812" w:type="pct"/>
            <w:gridSpan w:val="3"/>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Количество часов, выделяемых на контактную работу</w:t>
            </w:r>
          </w:p>
        </w:tc>
        <w:tc>
          <w:tcPr>
            <w:tcW w:w="418" w:type="pct"/>
            <w:vMerge w:val="restart"/>
            <w:vAlign w:val="center"/>
          </w:tcPr>
          <w:p w:rsidR="00B33FC1" w:rsidRDefault="00B33FC1"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К-во часов</w:t>
            </w:r>
          </w:p>
          <w:p w:rsidR="00B33FC1" w:rsidRPr="00C73424" w:rsidRDefault="00B33FC1" w:rsidP="00B33FC1">
            <w:pPr>
              <w:spacing w:after="0" w:line="240" w:lineRule="auto"/>
              <w:contextualSpacing/>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СР</w:t>
            </w:r>
          </w:p>
        </w:tc>
        <w:tc>
          <w:tcPr>
            <w:tcW w:w="901" w:type="pct"/>
            <w:vMerge w:val="restart"/>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Виды СР</w:t>
            </w:r>
          </w:p>
        </w:tc>
        <w:tc>
          <w:tcPr>
            <w:tcW w:w="866" w:type="pct"/>
            <w:vMerge w:val="restart"/>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Контроль</w:t>
            </w:r>
          </w:p>
        </w:tc>
      </w:tr>
      <w:tr w:rsidR="00B33FC1" w:rsidRPr="00F73DBB" w:rsidTr="00B33FC1">
        <w:trPr>
          <w:cantSplit/>
          <w:tblHeader/>
        </w:trPr>
        <w:tc>
          <w:tcPr>
            <w:tcW w:w="1227"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12" w:type="pct"/>
            <w:gridSpan w:val="3"/>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в том числе по видам учебных занятий</w:t>
            </w:r>
          </w:p>
        </w:tc>
        <w:tc>
          <w:tcPr>
            <w:tcW w:w="418"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c>
          <w:tcPr>
            <w:tcW w:w="866" w:type="pct"/>
            <w:vMerge/>
            <w:vAlign w:val="center"/>
          </w:tcPr>
          <w:p w:rsidR="00B33FC1" w:rsidRPr="00F73DBB" w:rsidRDefault="00B33FC1" w:rsidP="00B33FC1">
            <w:pPr>
              <w:suppressAutoHyphens/>
              <w:spacing w:after="0" w:line="240" w:lineRule="auto"/>
              <w:contextualSpacing/>
              <w:jc w:val="center"/>
              <w:rPr>
                <w:rFonts w:ascii="Times New Roman" w:eastAsia="Calibri" w:hAnsi="Times New Roman" w:cs="Times New Roman"/>
                <w:sz w:val="24"/>
                <w:szCs w:val="24"/>
                <w:lang w:eastAsia="ru-RU"/>
              </w:rPr>
            </w:pPr>
          </w:p>
        </w:tc>
      </w:tr>
      <w:tr w:rsidR="00B33FC1" w:rsidRPr="00F73DBB" w:rsidTr="00B33FC1">
        <w:trPr>
          <w:cantSplit/>
          <w:tblHeader/>
        </w:trPr>
        <w:tc>
          <w:tcPr>
            <w:tcW w:w="1227"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bCs/>
                <w:sz w:val="24"/>
                <w:szCs w:val="24"/>
                <w:lang w:eastAsia="ru-RU"/>
              </w:rPr>
            </w:pPr>
          </w:p>
        </w:tc>
        <w:tc>
          <w:tcPr>
            <w:tcW w:w="77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228"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Л</w:t>
            </w:r>
          </w:p>
        </w:tc>
        <w:tc>
          <w:tcPr>
            <w:tcW w:w="266"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Пр</w:t>
            </w:r>
          </w:p>
        </w:tc>
        <w:tc>
          <w:tcPr>
            <w:tcW w:w="318" w:type="pct"/>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Лаб</w:t>
            </w:r>
          </w:p>
        </w:tc>
        <w:tc>
          <w:tcPr>
            <w:tcW w:w="418"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901"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c>
          <w:tcPr>
            <w:tcW w:w="866" w:type="pct"/>
            <w:vMerge/>
            <w:vAlign w:val="center"/>
          </w:tcPr>
          <w:p w:rsidR="00B33FC1"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p>
        </w:tc>
      </w:tr>
      <w:tr w:rsidR="00C73424" w:rsidRPr="00F73DBB" w:rsidTr="00B33FC1">
        <w:trPr>
          <w:cantSplit/>
          <w:tblHeader/>
        </w:trPr>
        <w:tc>
          <w:tcPr>
            <w:tcW w:w="1227"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bCs/>
                <w:sz w:val="24"/>
                <w:szCs w:val="24"/>
                <w:lang w:eastAsia="ru-RU"/>
              </w:rPr>
            </w:pPr>
            <w:r w:rsidRPr="00F73DBB">
              <w:rPr>
                <w:rFonts w:ascii="Times New Roman" w:eastAsia="Calibri" w:hAnsi="Times New Roman" w:cs="Times New Roman"/>
                <w:bCs/>
                <w:sz w:val="24"/>
                <w:szCs w:val="24"/>
                <w:lang w:eastAsia="ru-RU"/>
              </w:rPr>
              <w:t>1</w:t>
            </w:r>
          </w:p>
        </w:tc>
        <w:tc>
          <w:tcPr>
            <w:tcW w:w="77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p>
        </w:tc>
        <w:tc>
          <w:tcPr>
            <w:tcW w:w="22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p>
        </w:tc>
        <w:tc>
          <w:tcPr>
            <w:tcW w:w="26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p>
        </w:tc>
        <w:tc>
          <w:tcPr>
            <w:tcW w:w="31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w:t>
            </w:r>
          </w:p>
        </w:tc>
        <w:tc>
          <w:tcPr>
            <w:tcW w:w="418"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w:t>
            </w:r>
          </w:p>
        </w:tc>
        <w:tc>
          <w:tcPr>
            <w:tcW w:w="901"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w:t>
            </w:r>
          </w:p>
        </w:tc>
        <w:tc>
          <w:tcPr>
            <w:tcW w:w="866" w:type="pct"/>
            <w:vAlign w:val="center"/>
          </w:tcPr>
          <w:p w:rsidR="00C73424" w:rsidRPr="00F73DBB" w:rsidRDefault="002A3326" w:rsidP="00B33FC1">
            <w:pPr>
              <w:spacing w:after="0" w:line="240" w:lineRule="auto"/>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p>
        </w:tc>
      </w:tr>
      <w:tr w:rsidR="002A3326" w:rsidRPr="00F73DBB" w:rsidTr="00B33FC1">
        <w:trPr>
          <w:cantSplit/>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 Теоретико-методологические основы психологического образования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p>
        </w:tc>
        <w:tc>
          <w:tcPr>
            <w:tcW w:w="866" w:type="pct"/>
            <w:vAlign w:val="center"/>
          </w:tcPr>
          <w:p w:rsidR="002A3326" w:rsidRPr="007D14CB" w:rsidRDefault="00B33FC1"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2 Методика преподавания психологии. Место в системе гуманитарных наук</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написание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7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3. Нормативно-правовое обеспечение образования Содержание психологического образования.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7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4. Роль преподавателя в педагогическом процессе</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 реферата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5. Психологические аспекты теории обучения.</w:t>
            </w:r>
          </w:p>
        </w:tc>
        <w:tc>
          <w:tcPr>
            <w:tcW w:w="776" w:type="pct"/>
            <w:vAlign w:val="center"/>
          </w:tcPr>
          <w:p w:rsidR="002A3326" w:rsidRDefault="002A3326" w:rsidP="00B33FC1">
            <w:pPr>
              <w:spacing w:after="0" w:line="240" w:lineRule="auto"/>
              <w:contextualSpacing/>
              <w:jc w:val="center"/>
            </w:pPr>
            <w:r w:rsidRPr="006E3810">
              <w:rPr>
                <w:rFonts w:ascii="Times New Roman" w:eastAsia="Calibri" w:hAnsi="Times New Roman" w:cs="Times New Roman"/>
                <w:color w:val="000000"/>
                <w:sz w:val="24"/>
                <w:szCs w:val="24"/>
                <w:lang w:eastAsia="ru-RU"/>
              </w:rPr>
              <w:t>ОК</w:t>
            </w:r>
            <w:r w:rsidRPr="006E3810">
              <w:rPr>
                <w:rFonts w:ascii="Times New Roman" w:eastAsia="Calibri" w:hAnsi="Times New Roman" w:cs="Times New Roman"/>
                <w:color w:val="000000"/>
                <w:sz w:val="24"/>
                <w:szCs w:val="24"/>
                <w:lang w:val="en-US" w:eastAsia="ru-RU"/>
              </w:rPr>
              <w:t>5</w:t>
            </w:r>
            <w:r w:rsidRPr="006E3810">
              <w:rPr>
                <w:rFonts w:ascii="Times New Roman" w:eastAsia="Calibri" w:hAnsi="Times New Roman" w:cs="Times New Roman"/>
                <w:color w:val="000000"/>
                <w:sz w:val="24"/>
                <w:szCs w:val="24"/>
                <w:lang w:eastAsia="ru-RU"/>
              </w:rPr>
              <w:t>, 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подготовка к устному опросу, написанию доклада, реферата</w:t>
            </w:r>
          </w:p>
        </w:tc>
        <w:tc>
          <w:tcPr>
            <w:tcW w:w="866" w:type="pct"/>
            <w:vAlign w:val="center"/>
          </w:tcPr>
          <w:p w:rsidR="002A3326" w:rsidRPr="007D14CB" w:rsidRDefault="00B33FC1"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lastRenderedPageBreak/>
              <w:t>Тема 6. Педагогическое общение в структуре учебного процесса</w:t>
            </w:r>
          </w:p>
        </w:tc>
        <w:tc>
          <w:tcPr>
            <w:tcW w:w="776" w:type="pct"/>
            <w:vAlign w:val="center"/>
          </w:tcPr>
          <w:p w:rsidR="002A3326" w:rsidRDefault="002A3326" w:rsidP="00B33FC1">
            <w:pPr>
              <w:spacing w:after="0" w:line="240" w:lineRule="auto"/>
              <w:contextualSpacing/>
              <w:jc w:val="center"/>
            </w:pPr>
            <w:r w:rsidRPr="006E3810">
              <w:rPr>
                <w:rFonts w:ascii="Times New Roman" w:eastAsia="Calibri" w:hAnsi="Times New Roman" w:cs="Times New Roman"/>
                <w:color w:val="000000"/>
                <w:sz w:val="24"/>
                <w:szCs w:val="24"/>
                <w:lang w:eastAsia="ru-RU"/>
              </w:rPr>
              <w:t>ОК</w:t>
            </w:r>
            <w:r w:rsidRPr="006E3810">
              <w:rPr>
                <w:rFonts w:ascii="Times New Roman" w:eastAsia="Calibri" w:hAnsi="Times New Roman" w:cs="Times New Roman"/>
                <w:color w:val="000000"/>
                <w:sz w:val="24"/>
                <w:szCs w:val="24"/>
                <w:lang w:val="en-US" w:eastAsia="ru-RU"/>
              </w:rPr>
              <w:t>5</w:t>
            </w:r>
            <w:r w:rsidRPr="006E3810">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7. Таксономия учебных задач. Понятие учебной задачи</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8. Методы обучения психологии</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2</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pPr>
            <w:r w:rsidRPr="00AC3F76">
              <w:rPr>
                <w:rFonts w:ascii="Times New Roman" w:eastAsia="Times New Roman" w:hAnsi="Times New Roman" w:cs="Times New Roman"/>
                <w:sz w:val="24"/>
                <w:szCs w:val="24"/>
                <w:lang w:eastAsia="ru-RU"/>
              </w:rPr>
              <w:t>подготовка к устному опросу, написанию доклада, реферата</w:t>
            </w:r>
          </w:p>
        </w:tc>
        <w:tc>
          <w:tcPr>
            <w:tcW w:w="866"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9. Формы учебных занятий. Методика проведения. Лекции. Семинары</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sidRPr="00F73DBB">
              <w:rPr>
                <w:rFonts w:ascii="Times New Roman" w:eastAsia="Calibri" w:hAnsi="Times New Roman" w:cs="Times New Roman"/>
                <w:color w:val="000000"/>
                <w:sz w:val="24"/>
                <w:szCs w:val="24"/>
                <w:lang w:eastAsia="ru-RU"/>
              </w:rPr>
              <w:t>, 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Pr="00F73DBB" w:rsidRDefault="002A3326" w:rsidP="00B33FC1">
            <w:pPr>
              <w:spacing w:after="0" w:line="240" w:lineRule="auto"/>
              <w:contextualSpacing/>
              <w:jc w:val="center"/>
              <w:rPr>
                <w:rFonts w:ascii="Times New Roman" w:hAnsi="Times New Roman"/>
                <w:sz w:val="24"/>
                <w:szCs w:val="24"/>
              </w:rPr>
            </w:pPr>
            <w:r w:rsidRPr="00AC3F76">
              <w:rPr>
                <w:rFonts w:ascii="Times New Roman" w:eastAsia="Times New Roman" w:hAnsi="Times New Roman" w:cs="Times New Roman"/>
                <w:sz w:val="24"/>
                <w:szCs w:val="24"/>
                <w:lang w:eastAsia="ru-RU"/>
              </w:rPr>
              <w:t>подготовка к устному опросу, тестированию, написанию доклада, реферата</w:t>
            </w: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t>Тема 10. Психология активных методов обучения</w:t>
            </w:r>
          </w:p>
        </w:tc>
        <w:tc>
          <w:tcPr>
            <w:tcW w:w="776"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ОК</w:t>
            </w:r>
            <w:r>
              <w:rPr>
                <w:rFonts w:ascii="Times New Roman" w:eastAsia="Calibri" w:hAnsi="Times New Roman" w:cs="Times New Roman"/>
                <w:color w:val="000000"/>
                <w:sz w:val="24"/>
                <w:szCs w:val="24"/>
                <w:lang w:val="en-US" w:eastAsia="ru-RU"/>
              </w:rPr>
              <w:t>5</w:t>
            </w:r>
            <w:r>
              <w:rPr>
                <w:rFonts w:ascii="Times New Roman" w:eastAsia="Calibri" w:hAnsi="Times New Roman" w:cs="Times New Roman"/>
                <w:color w:val="000000"/>
                <w:sz w:val="24"/>
                <w:szCs w:val="24"/>
                <w:lang w:eastAsia="ru-RU"/>
              </w:rPr>
              <w:t>, ПК1</w:t>
            </w:r>
            <w:r>
              <w:rPr>
                <w:rFonts w:ascii="Times New Roman" w:eastAsia="Calibri" w:hAnsi="Times New Roman" w:cs="Times New Roman"/>
                <w:color w:val="000000"/>
                <w:sz w:val="24"/>
                <w:szCs w:val="24"/>
                <w:lang w:val="en-US" w:eastAsia="ru-RU"/>
              </w:rPr>
              <w:t>0</w:t>
            </w:r>
            <w:r w:rsidRPr="00F73DBB">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6</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11. ТСО в процессе преподавания психологии</w:t>
            </w:r>
          </w:p>
        </w:tc>
        <w:tc>
          <w:tcPr>
            <w:tcW w:w="776" w:type="pct"/>
            <w:vAlign w:val="center"/>
          </w:tcPr>
          <w:p w:rsidR="002A3326" w:rsidRDefault="002A3326"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написанию доклада</w:t>
            </w:r>
          </w:p>
          <w:p w:rsidR="002A3326" w:rsidRPr="00F73DBB" w:rsidRDefault="002A3326" w:rsidP="00B33FC1">
            <w:pPr>
              <w:spacing w:after="0" w:line="240" w:lineRule="auto"/>
              <w:contextualSpacing/>
              <w:jc w:val="center"/>
              <w:rPr>
                <w:rFonts w:ascii="Times New Roman" w:hAnsi="Times New Roman"/>
                <w:sz w:val="24"/>
                <w:szCs w:val="24"/>
              </w:rPr>
            </w:pPr>
          </w:p>
        </w:tc>
        <w:tc>
          <w:tcPr>
            <w:tcW w:w="866" w:type="pct"/>
            <w:vAlign w:val="center"/>
          </w:tcPr>
          <w:p w:rsidR="002A3326" w:rsidRPr="00F73DBB" w:rsidRDefault="00B33FC1" w:rsidP="00B33FC1">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sidR="002A3258">
              <w:rPr>
                <w:rFonts w:ascii="Times New Roman" w:eastAsia="Calibri" w:hAnsi="Times New Roman" w:cs="Times New Roman"/>
                <w:sz w:val="24"/>
                <w:szCs w:val="24"/>
              </w:rPr>
              <w:t xml:space="preserve"> задание</w:t>
            </w:r>
          </w:p>
        </w:tc>
      </w:tr>
      <w:tr w:rsidR="002A3326" w:rsidRPr="00F73DBB" w:rsidTr="00B33FC1">
        <w:trPr>
          <w:cantSplit/>
          <w:trHeight w:val="240"/>
        </w:trPr>
        <w:tc>
          <w:tcPr>
            <w:tcW w:w="1227" w:type="pct"/>
            <w:vAlign w:val="center"/>
          </w:tcPr>
          <w:p w:rsidR="002A3326" w:rsidRPr="00F73DBB" w:rsidRDefault="002A3326"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ru-RU"/>
              </w:rPr>
              <w:lastRenderedPageBreak/>
              <w:t>Тема 12. Контроль, коррекция, оценка и проверка знаний по психологии</w:t>
            </w:r>
          </w:p>
        </w:tc>
        <w:tc>
          <w:tcPr>
            <w:tcW w:w="776" w:type="pct"/>
            <w:vAlign w:val="center"/>
          </w:tcPr>
          <w:p w:rsidR="002A3326" w:rsidRDefault="002A3326"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1</w:t>
            </w:r>
          </w:p>
        </w:tc>
        <w:tc>
          <w:tcPr>
            <w:tcW w:w="266"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318" w:type="pct"/>
            <w:vMerge w:val="restar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2A3326" w:rsidRPr="00F73DBB" w:rsidRDefault="002A3326"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2A3326" w:rsidRDefault="002A3326" w:rsidP="00B33FC1">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устному опросу, тестированию, написание доклада, реферата</w:t>
            </w:r>
          </w:p>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p>
        </w:tc>
        <w:tc>
          <w:tcPr>
            <w:tcW w:w="866" w:type="pct"/>
            <w:vAlign w:val="center"/>
          </w:tcPr>
          <w:p w:rsidR="002A3326" w:rsidRPr="007D14CB" w:rsidRDefault="002A3326" w:rsidP="00B33FC1">
            <w:pPr>
              <w:spacing w:after="0" w:line="240" w:lineRule="auto"/>
              <w:contextualSpacing/>
              <w:jc w:val="center"/>
              <w:rPr>
                <w:rFonts w:ascii="Times New Roman" w:eastAsia="Times New Roman" w:hAnsi="Times New Roman" w:cs="Times New Roman"/>
                <w:sz w:val="24"/>
                <w:szCs w:val="24"/>
                <w:lang w:eastAsia="ru-RU"/>
              </w:rPr>
            </w:pPr>
            <w:r w:rsidRPr="00227101">
              <w:rPr>
                <w:rFonts w:ascii="Times New Roman" w:eastAsia="Calibri" w:hAnsi="Times New Roman" w:cs="Times New Roman"/>
                <w:sz w:val="24"/>
                <w:szCs w:val="24"/>
              </w:rPr>
              <w:t>Устный опрос, тестирование</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C73424" w:rsidRPr="00F73DBB" w:rsidTr="00B33FC1">
        <w:trPr>
          <w:cantSplit/>
          <w:trHeight w:val="240"/>
        </w:trPr>
        <w:tc>
          <w:tcPr>
            <w:tcW w:w="1227" w:type="pct"/>
            <w:vAlign w:val="center"/>
          </w:tcPr>
          <w:p w:rsidR="00C73424" w:rsidRPr="00F73DBB" w:rsidRDefault="00C73424"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r w:rsidRPr="00F73DBB">
              <w:rPr>
                <w:rFonts w:ascii="Times New Roman" w:hAnsi="Times New Roman" w:cs="Times New Roman"/>
                <w:sz w:val="24"/>
                <w:szCs w:val="24"/>
                <w:lang w:eastAsia="ar-SA"/>
              </w:rPr>
              <w:t>Тема 13. Управление самостоятельной работой студентов при обучении психологии</w:t>
            </w:r>
          </w:p>
        </w:tc>
        <w:tc>
          <w:tcPr>
            <w:tcW w:w="776" w:type="pct"/>
            <w:vAlign w:val="center"/>
          </w:tcPr>
          <w:p w:rsidR="00C73424" w:rsidRDefault="00C73424"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901" w:type="pct"/>
            <w:vAlign w:val="center"/>
          </w:tcPr>
          <w:p w:rsidR="00C73424" w:rsidRPr="00F73DBB" w:rsidRDefault="00C73424" w:rsidP="00CE62C4">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lang w:eastAsia="ru-RU"/>
              </w:rPr>
              <w:t>подготовка к устному опросу, подготовка доклада, реферата</w:t>
            </w:r>
          </w:p>
        </w:tc>
        <w:tc>
          <w:tcPr>
            <w:tcW w:w="866" w:type="pct"/>
            <w:vAlign w:val="center"/>
          </w:tcPr>
          <w:p w:rsidR="00C73424" w:rsidRPr="00F73DBB" w:rsidRDefault="00B33FC1" w:rsidP="00CE62C4">
            <w:pPr>
              <w:spacing w:after="0" w:line="240" w:lineRule="auto"/>
              <w:contextualSpacing/>
              <w:jc w:val="center"/>
              <w:rPr>
                <w:rFonts w:ascii="Times New Roman" w:hAnsi="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r w:rsidR="002A3258">
              <w:rPr>
                <w:rFonts w:ascii="Times New Roman" w:eastAsia="Calibri" w:hAnsi="Times New Roman" w:cs="Times New Roman"/>
                <w:sz w:val="24"/>
                <w:szCs w:val="24"/>
              </w:rPr>
              <w:t xml:space="preserve"> задание</w:t>
            </w:r>
          </w:p>
        </w:tc>
      </w:tr>
      <w:tr w:rsidR="00C73424" w:rsidRPr="00F73DBB" w:rsidTr="00B33FC1">
        <w:trPr>
          <w:cantSplit/>
          <w:trHeight w:val="240"/>
        </w:trPr>
        <w:tc>
          <w:tcPr>
            <w:tcW w:w="1227" w:type="pct"/>
            <w:vAlign w:val="center"/>
          </w:tcPr>
          <w:p w:rsidR="00C73424" w:rsidRPr="00F73DBB" w:rsidRDefault="00C73424" w:rsidP="00B33FC1">
            <w:pPr>
              <w:suppressAutoHyphens/>
              <w:autoSpaceDE w:val="0"/>
              <w:autoSpaceDN w:val="0"/>
              <w:adjustRightInd w:val="0"/>
              <w:spacing w:after="0" w:line="240" w:lineRule="auto"/>
              <w:contextualSpacing/>
              <w:jc w:val="center"/>
              <w:rPr>
                <w:rFonts w:ascii="Times New Roman" w:eastAsia="Calibri" w:hAnsi="Times New Roman" w:cs="Times New Roman"/>
                <w:sz w:val="24"/>
                <w:szCs w:val="24"/>
                <w:lang w:eastAsia="ar-SA"/>
              </w:rPr>
            </w:pPr>
            <w:r w:rsidRPr="00F73DBB">
              <w:rPr>
                <w:rFonts w:ascii="Times New Roman" w:eastAsia="Calibri" w:hAnsi="Times New Roman" w:cs="Times New Roman"/>
                <w:sz w:val="24"/>
                <w:szCs w:val="24"/>
                <w:lang w:eastAsia="ar-SA"/>
              </w:rPr>
              <w:t>Тема 14. Технологии разработки учебного курса по психологии</w:t>
            </w:r>
          </w:p>
          <w:p w:rsidR="00C73424" w:rsidRPr="00F73DBB" w:rsidRDefault="00C73424" w:rsidP="00B33FC1">
            <w:pPr>
              <w:suppressAutoHyphens/>
              <w:autoSpaceDE w:val="0"/>
              <w:autoSpaceDN w:val="0"/>
              <w:adjustRightInd w:val="0"/>
              <w:spacing w:after="0" w:line="240" w:lineRule="auto"/>
              <w:contextualSpacing/>
              <w:jc w:val="center"/>
              <w:rPr>
                <w:rFonts w:ascii="Times New Roman" w:hAnsi="Times New Roman" w:cs="Times New Roman"/>
                <w:sz w:val="24"/>
                <w:szCs w:val="24"/>
                <w:lang w:eastAsia="ar-SA"/>
              </w:rPr>
            </w:pPr>
          </w:p>
        </w:tc>
        <w:tc>
          <w:tcPr>
            <w:tcW w:w="776" w:type="pct"/>
            <w:vAlign w:val="center"/>
          </w:tcPr>
          <w:p w:rsidR="00C73424" w:rsidRDefault="00C73424" w:rsidP="00B33FC1">
            <w:pPr>
              <w:spacing w:after="0" w:line="240" w:lineRule="auto"/>
              <w:contextualSpacing/>
              <w:jc w:val="center"/>
            </w:pPr>
            <w:r w:rsidRPr="00D14B54">
              <w:rPr>
                <w:rFonts w:ascii="Times New Roman" w:eastAsia="Calibri" w:hAnsi="Times New Roman" w:cs="Times New Roman"/>
                <w:color w:val="000000"/>
                <w:sz w:val="24"/>
                <w:szCs w:val="24"/>
                <w:lang w:eastAsia="ru-RU"/>
              </w:rPr>
              <w:t>ОК</w:t>
            </w:r>
            <w:r w:rsidRPr="00D14B54">
              <w:rPr>
                <w:rFonts w:ascii="Times New Roman" w:eastAsia="Calibri" w:hAnsi="Times New Roman" w:cs="Times New Roman"/>
                <w:color w:val="000000"/>
                <w:sz w:val="24"/>
                <w:szCs w:val="24"/>
                <w:lang w:val="en-US" w:eastAsia="ru-RU"/>
              </w:rPr>
              <w:t>5</w:t>
            </w:r>
            <w:r w:rsidRPr="00D14B54">
              <w:rPr>
                <w:rFonts w:ascii="Times New Roman" w:eastAsia="Calibri" w:hAnsi="Times New Roman" w:cs="Times New Roman"/>
                <w:color w:val="000000"/>
                <w:sz w:val="24"/>
                <w:szCs w:val="24"/>
                <w:lang w:eastAsia="ru-RU"/>
              </w:rPr>
              <w:t>, ПК1</w:t>
            </w:r>
            <w:r w:rsidRPr="00D14B54">
              <w:rPr>
                <w:rFonts w:ascii="Times New Roman" w:eastAsia="Calibri" w:hAnsi="Times New Roman" w:cs="Times New Roman"/>
                <w:color w:val="000000"/>
                <w:sz w:val="24"/>
                <w:szCs w:val="24"/>
                <w:lang w:val="en-US" w:eastAsia="ru-RU"/>
              </w:rPr>
              <w:t>0</w:t>
            </w:r>
            <w:r w:rsidRPr="00D14B54">
              <w:rPr>
                <w:rFonts w:ascii="Times New Roman" w:eastAsia="Calibri" w:hAnsi="Times New Roman" w:cs="Times New Roman"/>
                <w:color w:val="000000"/>
                <w:sz w:val="24"/>
                <w:szCs w:val="24"/>
                <w:lang w:eastAsia="ru-RU"/>
              </w:rPr>
              <w:t>,ПК12</w:t>
            </w:r>
          </w:p>
        </w:tc>
        <w:tc>
          <w:tcPr>
            <w:tcW w:w="22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66"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318" w:type="pct"/>
            <w:vMerge/>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01" w:type="pct"/>
            <w:vAlign w:val="center"/>
          </w:tcPr>
          <w:p w:rsidR="00C73424" w:rsidRPr="00F73DBB" w:rsidRDefault="00B33FC1" w:rsidP="00B33FC1">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lang w:eastAsia="ru-RU"/>
              </w:rPr>
              <w:t>подготовка к устному опросу, подготовка доклада, реферата</w:t>
            </w:r>
          </w:p>
        </w:tc>
        <w:tc>
          <w:tcPr>
            <w:tcW w:w="866" w:type="pct"/>
            <w:vAlign w:val="center"/>
          </w:tcPr>
          <w:p w:rsidR="00C73424" w:rsidRDefault="00B33FC1" w:rsidP="00B33FC1">
            <w:pPr>
              <w:spacing w:after="0" w:line="240" w:lineRule="auto"/>
              <w:contextualSpacing/>
              <w:jc w:val="center"/>
              <w:rPr>
                <w:rFonts w:ascii="Times New Roman" w:eastAsia="Calibri" w:hAnsi="Times New Roman" w:cs="Times New Roman"/>
                <w:sz w:val="24"/>
                <w:szCs w:val="24"/>
              </w:rPr>
            </w:pPr>
            <w:r w:rsidRPr="00227101">
              <w:rPr>
                <w:rFonts w:ascii="Times New Roman" w:eastAsia="Calibri" w:hAnsi="Times New Roman" w:cs="Times New Roman"/>
                <w:sz w:val="24"/>
                <w:szCs w:val="24"/>
              </w:rPr>
              <w:t>Устный опрос, доклад</w:t>
            </w:r>
            <w:r>
              <w:rPr>
                <w:rFonts w:ascii="Times New Roman" w:eastAsia="Calibri" w:hAnsi="Times New Roman" w:cs="Times New Roman"/>
                <w:sz w:val="24"/>
                <w:szCs w:val="24"/>
              </w:rPr>
              <w:t>;</w:t>
            </w:r>
            <w:r w:rsidRPr="00227101">
              <w:rPr>
                <w:rFonts w:ascii="Times New Roman" w:eastAsia="Calibri" w:hAnsi="Times New Roman" w:cs="Times New Roman"/>
                <w:sz w:val="24"/>
                <w:szCs w:val="24"/>
              </w:rPr>
              <w:t xml:space="preserve"> реферат</w:t>
            </w:r>
          </w:p>
          <w:p w:rsidR="002A3258" w:rsidRPr="00F73DBB" w:rsidRDefault="002A3258" w:rsidP="00B33FC1">
            <w:pPr>
              <w:spacing w:after="0" w:line="240" w:lineRule="auto"/>
              <w:contextualSpacing/>
              <w:jc w:val="center"/>
              <w:rPr>
                <w:rFonts w:ascii="Times New Roman" w:hAnsi="Times New Roman"/>
                <w:sz w:val="24"/>
                <w:szCs w:val="24"/>
              </w:rPr>
            </w:pPr>
            <w:r>
              <w:rPr>
                <w:rFonts w:ascii="Times New Roman" w:eastAsia="Calibri" w:hAnsi="Times New Roman" w:cs="Times New Roman"/>
                <w:sz w:val="24"/>
                <w:szCs w:val="24"/>
              </w:rPr>
              <w:t>задание</w:t>
            </w:r>
          </w:p>
        </w:tc>
      </w:tr>
      <w:tr w:rsidR="00C73424" w:rsidRPr="00F73DBB" w:rsidTr="00B33FC1">
        <w:trPr>
          <w:cantSplit/>
        </w:trPr>
        <w:tc>
          <w:tcPr>
            <w:tcW w:w="1227"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iCs/>
                <w:sz w:val="24"/>
                <w:szCs w:val="24"/>
                <w:lang w:eastAsia="ru-RU"/>
              </w:rPr>
            </w:pPr>
            <w:r w:rsidRPr="00F73DBB">
              <w:rPr>
                <w:rFonts w:ascii="Times New Roman" w:eastAsia="Calibri" w:hAnsi="Times New Roman" w:cs="Times New Roman"/>
                <w:sz w:val="24"/>
                <w:szCs w:val="24"/>
              </w:rPr>
              <w:t>ВСЕГО ЧАСОВ:</w:t>
            </w:r>
          </w:p>
        </w:tc>
        <w:tc>
          <w:tcPr>
            <w:tcW w:w="77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p>
        </w:tc>
        <w:tc>
          <w:tcPr>
            <w:tcW w:w="22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4</w:t>
            </w:r>
          </w:p>
        </w:tc>
        <w:tc>
          <w:tcPr>
            <w:tcW w:w="26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3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418"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highlight w:val="darkRed"/>
                <w:lang w:eastAsia="ru-RU"/>
              </w:rPr>
            </w:pPr>
            <w:r w:rsidRPr="00F73DBB">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5</w:t>
            </w:r>
          </w:p>
        </w:tc>
        <w:tc>
          <w:tcPr>
            <w:tcW w:w="901" w:type="pct"/>
            <w:vAlign w:val="center"/>
          </w:tcPr>
          <w:p w:rsidR="00C73424" w:rsidRPr="00F73DBB" w:rsidRDefault="00B33FC1" w:rsidP="00B33FC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866" w:type="pct"/>
            <w:vAlign w:val="center"/>
          </w:tcPr>
          <w:p w:rsidR="00C73424" w:rsidRPr="00F73DBB" w:rsidRDefault="00C73424" w:rsidP="00B33FC1">
            <w:pPr>
              <w:spacing w:after="0" w:line="240" w:lineRule="auto"/>
              <w:contextualSpacing/>
              <w:jc w:val="center"/>
              <w:rPr>
                <w:rFonts w:ascii="Times New Roman" w:eastAsia="Calibri" w:hAnsi="Times New Roman" w:cs="Times New Roman"/>
                <w:sz w:val="24"/>
                <w:szCs w:val="24"/>
                <w:lang w:eastAsia="ru-RU"/>
              </w:rPr>
            </w:pPr>
            <w:r w:rsidRPr="00F73DBB">
              <w:rPr>
                <w:rFonts w:ascii="Times New Roman" w:eastAsia="Calibri" w:hAnsi="Times New Roman" w:cs="Times New Roman"/>
                <w:sz w:val="24"/>
                <w:szCs w:val="24"/>
                <w:lang w:eastAsia="ru-RU"/>
              </w:rPr>
              <w:t>9</w:t>
            </w:r>
          </w:p>
        </w:tc>
      </w:tr>
    </w:tbl>
    <w:p w:rsidR="00C439A8" w:rsidRPr="00986F40" w:rsidRDefault="00C439A8" w:rsidP="00C439A8">
      <w:pPr>
        <w:spacing w:after="0" w:line="240" w:lineRule="auto"/>
        <w:ind w:firstLine="709"/>
        <w:jc w:val="both"/>
        <w:rPr>
          <w:rFonts w:ascii="Times New Roman" w:eastAsia="Calibri" w:hAnsi="Times New Roman" w:cs="Times New Roman"/>
          <w:i/>
          <w:spacing w:val="-4"/>
          <w:sz w:val="24"/>
          <w:szCs w:val="20"/>
          <w:lang w:eastAsia="ru-RU"/>
        </w:rPr>
      </w:pPr>
    </w:p>
    <w:p w:rsidR="00594434" w:rsidRPr="00BB0532" w:rsidRDefault="00594434" w:rsidP="00594434">
      <w:pPr>
        <w:widowControl w:val="0"/>
        <w:tabs>
          <w:tab w:val="left" w:pos="1080"/>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 xml:space="preserve">Тема 1. Теоретико-методологические основы психологического образования – </w:t>
      </w:r>
      <w:r w:rsidR="002409E7">
        <w:rPr>
          <w:rFonts w:ascii="Times New Roman" w:eastAsia="Calibri" w:hAnsi="Times New Roman" w:cs="Times New Roman"/>
          <w:sz w:val="28"/>
          <w:szCs w:val="28"/>
          <w:lang w:eastAsia="ar-SA"/>
        </w:rPr>
        <w:t>6,5</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ar-SA"/>
        </w:rPr>
        <w:t>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Роль психологического образования в достижении цели образования и реализации его функций. Цели и задачи психологического образования. Современное психологическое образование. Преподавание психологии обучающимся разных специальностей.</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rPr>
        <w:t>Методологические принципы и законы психологии. Методологические подходы в психологии.</w:t>
      </w:r>
      <w:r>
        <w:rPr>
          <w:rFonts w:ascii="Times New Roman" w:eastAsia="Calibri" w:hAnsi="Times New Roman" w:cs="Times New Roman"/>
          <w:sz w:val="28"/>
          <w:szCs w:val="28"/>
        </w:rPr>
        <w:t xml:space="preserve"> </w:t>
      </w:r>
      <w:r w:rsidRPr="00BB0532">
        <w:rPr>
          <w:rFonts w:ascii="Times New Roman" w:eastAsia="Calibri" w:hAnsi="Times New Roman" w:cs="Times New Roman"/>
          <w:sz w:val="28"/>
          <w:szCs w:val="28"/>
        </w:rPr>
        <w:t>Основные функции методологии. Детерминанты высокого  уровня методологической культуры исследователя: устойчивость  гражданской мировоззренческой позиции специалиста; конкурентоспособность и творческий потенциал; компетентностью в  областях научных знаний - философия, социология, педагогика, филология, кибернетика и т.п. интеллигентность, нестандартность восприятия и мышления. Методологические принципы: аксиологический,</w:t>
      </w:r>
      <w:r>
        <w:rPr>
          <w:rFonts w:ascii="Times New Roman" w:eastAsia="Calibri" w:hAnsi="Times New Roman" w:cs="Times New Roman"/>
          <w:sz w:val="28"/>
          <w:szCs w:val="28"/>
        </w:rPr>
        <w:t xml:space="preserve"> </w:t>
      </w:r>
      <w:r w:rsidRPr="00BB0532">
        <w:rPr>
          <w:rFonts w:ascii="Times New Roman" w:eastAsia="Calibri" w:hAnsi="Times New Roman" w:cs="Times New Roman"/>
          <w:sz w:val="28"/>
          <w:szCs w:val="28"/>
        </w:rPr>
        <w:lastRenderedPageBreak/>
        <w:t>культурологический, антропологический, гуманистический, синергетический.</w:t>
      </w:r>
    </w:p>
    <w:p w:rsidR="00594434" w:rsidRDefault="00594434" w:rsidP="0059443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Роль психологического образования в достижении цели образования и реализации его функций.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Особенности преподавания психологии обучающимся разных специальностей.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Методологические принципы преподавания психологии</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4. Цели и задачи психологического образования.</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color w:val="000000"/>
          <w:spacing w:val="1"/>
          <w:sz w:val="28"/>
          <w:szCs w:val="28"/>
          <w:lang w:eastAsia="ar-SA"/>
        </w:rPr>
        <w:t>Тема 2.</w:t>
      </w:r>
      <w:r>
        <w:rPr>
          <w:rFonts w:ascii="Times New Roman" w:eastAsia="Calibri" w:hAnsi="Times New Roman" w:cs="Times New Roman"/>
          <w:color w:val="000000"/>
          <w:spacing w:val="1"/>
          <w:sz w:val="28"/>
          <w:szCs w:val="28"/>
          <w:lang w:eastAsia="ar-SA"/>
        </w:rPr>
        <w:t xml:space="preserve"> </w:t>
      </w:r>
      <w:r w:rsidRPr="00BB0532">
        <w:rPr>
          <w:rFonts w:ascii="Times New Roman" w:eastAsia="Calibri" w:hAnsi="Times New Roman" w:cs="Times New Roman"/>
          <w:sz w:val="28"/>
          <w:szCs w:val="28"/>
          <w:lang w:eastAsia="ar-SA"/>
        </w:rPr>
        <w:t xml:space="preserve">Методика преподавания психологии. Место в системе гуманитарных наук –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rPr>
        <w:t>Этапы в развитии методики преподавания психологии, их характеристика. Генезис психологии как дисциплины в системе университетского образования. Основные тенденции в истории преподавания психологии в отечественной школе Место методики преподавания психологии в системе наук. Понятие, предмет, цели и задачи методики преподавания психологии. Базовые категории методики преподавания психологии. Основные цели и принципы преподавания психологии в высшей школе.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профессиональной ориентации. Принцип развития. Принцип единства рационального и эмоционального. Принцип единства предметно-ориентированного и личностно-ориентированного обучения психологии. Принцип единства теоретического и эмпирического знания. Принцип активности в обучении. Принцип связи изучения психологии с жизнью, с практикой. Принцип наглядности. Принцип доступности. Принцип системности. Принцип научности.</w:t>
      </w:r>
    </w:p>
    <w:p w:rsidR="00594434" w:rsidRDefault="00594434" w:rsidP="0059443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1. Этапы в развитии методики преподавания психологии, их характеристика.</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2. Генезис психологии как дисциплины в системе университетского образования.</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3. Место методики преподавания психологии в системе наук.</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4. Понятие, предмет, цели и задачи методики преподавания психологии.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 xml:space="preserve">5. Базовые категории методики преподавания психологии.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rPr>
      </w:pPr>
      <w:r w:rsidRPr="00594434">
        <w:rPr>
          <w:rFonts w:ascii="Times New Roman" w:eastAsia="Calibri" w:hAnsi="Times New Roman" w:cs="Times New Roman"/>
          <w:sz w:val="28"/>
          <w:szCs w:val="28"/>
        </w:rPr>
        <w:t>6. Основные цели и принципы преподавания психологии в высшей школе.</w:t>
      </w:r>
    </w:p>
    <w:p w:rsidR="00594434" w:rsidRPr="00BB0532" w:rsidRDefault="00594434" w:rsidP="00594434">
      <w:pPr>
        <w:keepNext/>
        <w:keepLines/>
        <w:spacing w:before="200" w:after="0" w:line="240" w:lineRule="auto"/>
        <w:ind w:firstLine="709"/>
        <w:outlineLvl w:val="2"/>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ru-RU"/>
        </w:rPr>
        <w:lastRenderedPageBreak/>
        <w:t xml:space="preserve">Тема 3.  </w:t>
      </w:r>
      <w:r w:rsidRPr="00BB0532">
        <w:rPr>
          <w:rFonts w:ascii="Times New Roman" w:eastAsia="Calibri" w:hAnsi="Times New Roman" w:cs="Times New Roman"/>
          <w:sz w:val="28"/>
          <w:szCs w:val="28"/>
          <w:lang w:eastAsia="ar-SA"/>
        </w:rPr>
        <w:t xml:space="preserve">Нормативно-правовое обеспечение образования Содержание психологического образования </w:t>
      </w:r>
      <w:r w:rsidR="002409E7">
        <w:rPr>
          <w:rFonts w:ascii="Times New Roman" w:eastAsia="Calibri" w:hAnsi="Times New Roman" w:cs="Times New Roman"/>
          <w:sz w:val="28"/>
          <w:szCs w:val="28"/>
          <w:lang w:eastAsia="ar-SA"/>
        </w:rPr>
        <w:t>–</w:t>
      </w:r>
      <w:r w:rsidRPr="00BB0532">
        <w:rPr>
          <w:rFonts w:ascii="Times New Roman" w:eastAsia="Calibri" w:hAnsi="Times New Roman" w:cs="Times New Roman"/>
          <w:sz w:val="28"/>
          <w:szCs w:val="28"/>
          <w:lang w:eastAsia="ar-SA"/>
        </w:rPr>
        <w:t xml:space="preserve">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 xml:space="preserve">Нормативно-правовое обеспечение образования и принципы обучения психологии в разных типах учебных заведений.  </w:t>
      </w:r>
      <w:r w:rsidRPr="00BB0532">
        <w:rPr>
          <w:rFonts w:ascii="Times New Roman" w:eastAsia="Calibri" w:hAnsi="Times New Roman" w:cs="Times New Roman"/>
          <w:color w:val="000000"/>
          <w:spacing w:val="5"/>
          <w:sz w:val="28"/>
          <w:szCs w:val="28"/>
          <w:lang w:eastAsia="ar-SA"/>
        </w:rPr>
        <w:t xml:space="preserve">Общеобразовательные программы и преподавание психологии. </w:t>
      </w:r>
      <w:r w:rsidRPr="00BB0532">
        <w:rPr>
          <w:rFonts w:ascii="Times New Roman" w:eastAsia="Calibri" w:hAnsi="Times New Roman" w:cs="Times New Roman"/>
          <w:color w:val="000000"/>
          <w:spacing w:val="2"/>
          <w:sz w:val="28"/>
          <w:szCs w:val="28"/>
          <w:lang w:eastAsia="ar-SA"/>
        </w:rPr>
        <w:t xml:space="preserve">Профессиональные образовательные </w:t>
      </w:r>
      <w:r w:rsidRPr="00BB0532">
        <w:rPr>
          <w:rFonts w:ascii="Times New Roman" w:eastAsia="Calibri" w:hAnsi="Times New Roman" w:cs="Times New Roman"/>
          <w:color w:val="000000"/>
          <w:spacing w:val="5"/>
          <w:sz w:val="28"/>
          <w:szCs w:val="28"/>
          <w:lang w:eastAsia="ar-SA"/>
        </w:rPr>
        <w:t>программы и преподавание психологии.</w:t>
      </w:r>
      <w:r w:rsidRPr="00BB0532">
        <w:rPr>
          <w:rFonts w:ascii="Times New Roman" w:eastAsia="Calibri" w:hAnsi="Times New Roman" w:cs="Times New Roman"/>
          <w:color w:val="000000"/>
          <w:sz w:val="28"/>
          <w:szCs w:val="28"/>
          <w:lang w:eastAsia="ar-SA"/>
        </w:rPr>
        <w:t xml:space="preserve"> Учебный план и программы преподавания психологии. Принципы обучения психологии.</w:t>
      </w:r>
      <w:r>
        <w:rPr>
          <w:rFonts w:ascii="Times New Roman" w:eastAsia="Calibri" w:hAnsi="Times New Roman" w:cs="Times New Roman"/>
          <w:color w:val="000000"/>
          <w:sz w:val="28"/>
          <w:szCs w:val="28"/>
          <w:lang w:eastAsia="ar-SA"/>
        </w:rPr>
        <w:t xml:space="preserve"> </w:t>
      </w:r>
      <w:r w:rsidRPr="00BB0532">
        <w:rPr>
          <w:rFonts w:ascii="Times New Roman" w:eastAsia="Calibri" w:hAnsi="Times New Roman" w:cs="Times New Roman"/>
          <w:sz w:val="28"/>
          <w:szCs w:val="28"/>
          <w:lang w:eastAsia="ru-RU"/>
        </w:rPr>
        <w:t>Цели обучения психологии как гуманитарной дисциплины. Задачи, решение которых может позволить обучающемуся достичь цели в процессе учебной деятельности. Разделы психологии, составляющие содержание предмета психологии и подлежащие передаче в качестве знаний обучающимся. Отрасли фундаментальной психологии: общая психология, психология личности, дифференциальная психология, психофизиология, нейропсихология, социальная психология, психология развития, специальная психология, сравнительная психология и зоопсихология. Отрасли прикладной психологии: педагогическая психология, медицинская психология, юридическая психология, экономическая психология, психология труда, политическая психология, психология спорта, психология искусства, психология религии, психология семьи. Факторы отбора дисциплин в рамках конкретной образовательной программы. Документы, регламентирующие учебный процесс. Государственные образовательные стандарты. Учебный план и программы преподавания психологии.</w:t>
      </w:r>
    </w:p>
    <w:p w:rsidR="00594434" w:rsidRDefault="00594434" w:rsidP="0059443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Нормативно-правовое обеспечение образования и принципы обучения психологии в разных типах учебных заведений.</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 Общеобразовательные программы и преподавание психологии. Профессиональные образовательные программы и преподавание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Учебный план и программы преподавания психологии. Принципы обучения психологии.</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Цели и задачи обучения психологии как гуманитарной дисциплины.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5. Отрасли фундаментальной и прикладной психологии: 7.Факторы отбора дисциплин в рамках конкретной образовательной программы.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6. Документы, регламентирующие учебный процесс. Государственные образовательные стандарты. Учебный план и программы преподавания психологии.</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F73DBB"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ru-RU"/>
        </w:rPr>
        <w:t>Тема 4. Роль преподавателя в педагогическом процессе</w:t>
      </w:r>
      <w:r>
        <w:rPr>
          <w:rFonts w:ascii="Times New Roman" w:eastAsia="Calibri" w:hAnsi="Times New Roman" w:cs="Times New Roman"/>
          <w:sz w:val="28"/>
          <w:szCs w:val="28"/>
          <w:lang w:eastAsia="ru-RU"/>
        </w:rPr>
        <w:t xml:space="preserve"> – </w:t>
      </w:r>
      <w:r w:rsidR="002409E7">
        <w:rPr>
          <w:rFonts w:ascii="Times New Roman" w:eastAsia="Calibri" w:hAnsi="Times New Roman" w:cs="Times New Roman"/>
          <w:sz w:val="28"/>
          <w:szCs w:val="28"/>
          <w:lang w:eastAsia="ru-RU"/>
        </w:rPr>
        <w:t>6,5</w:t>
      </w:r>
      <w:r w:rsidRPr="00BB0532">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Функции преподавателя психологии и его роли. Негативные сценарии,</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мешающие эффективной преподавательской деятельности молодых преподавателей.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Ролевые позиции преподавателя. Знания, умения,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способности и личностные качества преподавателя психологии. Позитивные и негативные установки преподавателей. Отношение преподавателя к критике. Личные отношения преподавателя с </w:t>
      </w:r>
      <w:r w:rsidRPr="00BB0532">
        <w:rPr>
          <w:rFonts w:ascii="Times New Roman" w:eastAsia="Calibri" w:hAnsi="Times New Roman" w:cs="Times New Roman"/>
          <w:sz w:val="28"/>
          <w:szCs w:val="28"/>
          <w:lang w:eastAsia="ru-RU"/>
        </w:rPr>
        <w:lastRenderedPageBreak/>
        <w:t>обучающимися. Педагогическая культура и ее компоненты: педагогическая позиция, педагогические знания, профессиональные умения, саморегуляция личности.</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Проблема стилей педагогической деятельности. Классификация стилей педагогической деятельности Курта Левина (авторитарный, попустительский, демократический). Классификация стилей педагогического труда с учетом содержательных характеристик стиля, динамических характеристик и результативности: эмоционально-импровизационный стиль, эмоционально-методический стиль, рассуждающее-импровизационный, рассуждающее методический.</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Основные функции взаимодействия обучающего и обучаемого: конструктивная, организационная, коммуникативно-стимулирующая, информационно-обучающая, эмоционально-корригирующая, контрольно-оценочная.</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Требования, предъявляемые к участникам педагогического процесса.</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Функции преподавателя психологии и его роли.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Негативные сценарии, мешающие эффективной преподавательской деятельности молодых преподавателей.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Ролевые позиции преподавателя. Знания, умения, способности и личностные качества преподавателя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Проблема стилей педагогической деятельности.</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sz w:val="28"/>
          <w:szCs w:val="28"/>
          <w:lang w:eastAsia="ar-SA"/>
        </w:rPr>
        <w:t>Тема 5. Психологиче</w:t>
      </w:r>
      <w:r>
        <w:rPr>
          <w:rFonts w:ascii="Times New Roman" w:eastAsia="Calibri" w:hAnsi="Times New Roman" w:cs="Times New Roman"/>
          <w:sz w:val="28"/>
          <w:szCs w:val="28"/>
          <w:lang w:eastAsia="ar-SA"/>
        </w:rPr>
        <w:t xml:space="preserve">ские аспекты теории обучения –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Учение и обучение. Дидактика. Деятельность педагога. Деятельность обучаемых.</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Проблемы обучения. Соотношение обучения иразвития. Две группы концепций развивающего обучения. Концепции, ориентированные на психическое развитие (Л. В. Занков, З. И. Калмыкова, Е. Н. Кабанова –Меллер). Концепции, учитывающие личностное развитие (П. А. Цукерман, В. В. Давыдов, Д. Б. Эльконин, С. А. Смирнов). Принцип дидактики А. Б. Добровольского.</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Структура учебной деятельности. Структурный состав учебной деятельности: мотивация учения, учебные задачи, учебные действия, условия достижения цели, самоконтроль, самооценка, результат.</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 xml:space="preserve">Проблема мотивации учебной деятельности. Учебная деятельность обучающихся. Формирование учебной деятельности обучающихся. Теория обучения и преподавание в вузе. </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Учение и обучение. Дидактика.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Деятельность педагога. Деятельность обучаемых. Проблемы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Соотношение обучения и развития. Две группы концепций развивающего обучения.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4. Концепции, ориентированные на психическое развитие (Л. В. Занков, З. И. Калмыкова, Е. Н. Кабанова–Меллер).</w:t>
      </w:r>
    </w:p>
    <w:p w:rsidR="00594434" w:rsidRPr="00BB0532" w:rsidRDefault="00594434" w:rsidP="00594434">
      <w:pPr>
        <w:suppressAutoHyphens/>
        <w:spacing w:after="0" w:line="240" w:lineRule="auto"/>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6. Педагогическое общение в структуре учебного процесса</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6,5</w:t>
      </w:r>
      <w:r>
        <w:rPr>
          <w:rFonts w:ascii="Times New Roman" w:eastAsia="Calibri" w:hAnsi="Times New Roman" w:cs="Times New Roman"/>
          <w:sz w:val="28"/>
          <w:szCs w:val="28"/>
          <w:lang w:eastAsia="ru-RU"/>
        </w:rPr>
        <w:t xml:space="preserve"> час</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Структура педагогической деятельности и характеристика ее компонентов. </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Общение как деятельность. Мотивы общения. Анатомия диалога. Модификации диалога: самокритический диалог, критический диалог. Позиции и роли в общении. Типы социальных ролей: формальные, внутригрупповые, межличностные и индивидуальные.</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Уровни общения (конвенциальный, манипулятивный, стандартизированный, игровой, деловой). Способы манипулирования и типы манипулятивных систем. Контакт и обратная связь в педагогическом общении. Барьеры педагогического общения: «авторитет», «избегание», «непонимание» (фонетический, семантический, стилистический, логический). Проблема учебных конфликтов и способы их предупреждения. Негативные и позитивные функции конфликтов. Управление конфликтами: внутриличностные методы, структурные методы, межличностные методы.</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Структура педагогической деятельности и характеристика ее компонентов.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2.Общение как деятельность.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Мотивы общения. Анатомия диалога.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Типы социальных ролей: формальные, внутригрупповые, межличностные и индивидуальные.</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color w:val="000000"/>
          <w:spacing w:val="1"/>
          <w:sz w:val="28"/>
          <w:szCs w:val="28"/>
          <w:lang w:eastAsia="ar-SA"/>
        </w:rPr>
      </w:pPr>
      <w:r>
        <w:rPr>
          <w:rFonts w:ascii="Times New Roman" w:eastAsia="Calibri" w:hAnsi="Times New Roman" w:cs="Times New Roman"/>
          <w:sz w:val="28"/>
          <w:szCs w:val="28"/>
          <w:lang w:eastAsia="ar-SA"/>
        </w:rPr>
        <w:t xml:space="preserve">Тема </w:t>
      </w:r>
      <w:r w:rsidRPr="00BB0532">
        <w:rPr>
          <w:rFonts w:ascii="Times New Roman" w:eastAsia="Calibri" w:hAnsi="Times New Roman" w:cs="Times New Roman"/>
          <w:sz w:val="28"/>
          <w:szCs w:val="28"/>
          <w:lang w:eastAsia="ar-SA"/>
        </w:rPr>
        <w:t>7. Таксономия учебных задач. Понятие учебной задачи</w:t>
      </w:r>
      <w:r>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2409E7">
        <w:rPr>
          <w:rFonts w:ascii="Times New Roman" w:eastAsia="Calibri" w:hAnsi="Times New Roman" w:cs="Times New Roman"/>
          <w:color w:val="000000"/>
          <w:spacing w:val="1"/>
          <w:sz w:val="28"/>
          <w:szCs w:val="28"/>
          <w:lang w:eastAsia="ar-SA"/>
        </w:rPr>
        <w:t>6,5</w:t>
      </w:r>
      <w:r>
        <w:rPr>
          <w:rFonts w:ascii="Times New Roman" w:eastAsia="Calibri" w:hAnsi="Times New Roman" w:cs="Times New Roman"/>
          <w:color w:val="000000"/>
          <w:spacing w:val="1"/>
          <w:sz w:val="28"/>
          <w:szCs w:val="28"/>
          <w:lang w:eastAsia="ar-SA"/>
        </w:rPr>
        <w:t xml:space="preserve"> ч.</w:t>
      </w:r>
    </w:p>
    <w:p w:rsid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ar-SA"/>
        </w:rPr>
        <w:t>Понятие «таксономия». Таксономия учебных задач по психологии предложенная Д. А. Толлингеровой. Таксономия учебных задач по психологии пересмотренная и дополненная В. Я. Ляудис.</w:t>
      </w:r>
      <w:r>
        <w:rPr>
          <w:rFonts w:ascii="Times New Roman" w:eastAsia="Calibri" w:hAnsi="Times New Roman" w:cs="Times New Roman"/>
          <w:sz w:val="28"/>
          <w:szCs w:val="28"/>
          <w:lang w:eastAsia="ar-SA"/>
        </w:rPr>
        <w:t xml:space="preserve"> </w:t>
      </w:r>
      <w:r w:rsidRPr="00BB0532">
        <w:rPr>
          <w:rFonts w:ascii="Times New Roman" w:eastAsia="Calibri" w:hAnsi="Times New Roman" w:cs="Times New Roman"/>
          <w:sz w:val="28"/>
          <w:szCs w:val="28"/>
          <w:lang w:eastAsia="ru-RU"/>
        </w:rPr>
        <w:t>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Таксономия Б. С. Блума. Когнитивная и аффективная области. Недостатки таксономии Б. С. Блума. Таксономия Д. Толлингеровой.</w:t>
      </w:r>
    </w:p>
    <w:p w:rsidR="00594434" w:rsidRDefault="00594434" w:rsidP="0059443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Понятие «таксономия».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2.Таксономия учебных задач по психологии предложенная Д. А. Толлингеровой.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3. Таксономия учебных задач по психологии пересмотренная и дополненная В. Я. Ляудис. </w:t>
      </w:r>
    </w:p>
    <w:p w:rsidR="00594434" w:rsidRPr="00594434"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lastRenderedPageBreak/>
        <w:t xml:space="preserve">4. Понятие учебной задачи в педагогическом процессе. Классификация задач: теоретические (аналитические, оценочные, задачи на выбор эффективного педагогического действия, задачи на предвидение хода педагогического процесса или его результата, нахождение педагогических ошибок). </w:t>
      </w:r>
    </w:p>
    <w:p w:rsidR="00594434" w:rsidRPr="00BB0532" w:rsidRDefault="00594434" w:rsidP="00594434">
      <w:pPr>
        <w:suppressAutoHyphens/>
        <w:spacing w:after="0" w:line="240" w:lineRule="auto"/>
        <w:ind w:firstLine="709"/>
        <w:contextualSpacing/>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5.Таксономия Б. С. Блума. Когнитивная и аффективная области. Недостатки таксономии Б. С. Блума. Таксономия Д. Толлингеровой.</w:t>
      </w:r>
    </w:p>
    <w:p w:rsidR="00594434" w:rsidRPr="00BB0532" w:rsidRDefault="00594434" w:rsidP="00594434">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BB0532">
        <w:rPr>
          <w:rFonts w:ascii="Times New Roman" w:eastAsia="Calibri" w:hAnsi="Times New Roman" w:cs="Times New Roman"/>
          <w:color w:val="000000"/>
          <w:spacing w:val="1"/>
          <w:sz w:val="28"/>
          <w:szCs w:val="28"/>
          <w:lang w:eastAsia="ar-SA"/>
        </w:rPr>
        <w:t xml:space="preserve">Тема 8. </w:t>
      </w:r>
      <w:r w:rsidRPr="00BB0532">
        <w:rPr>
          <w:rFonts w:ascii="Times New Roman" w:eastAsia="Calibri" w:hAnsi="Times New Roman" w:cs="Times New Roman"/>
          <w:sz w:val="28"/>
          <w:szCs w:val="28"/>
          <w:lang w:eastAsia="ar-SA"/>
        </w:rPr>
        <w:t xml:space="preserve">Методы обучения психологии </w:t>
      </w:r>
      <w:r>
        <w:rPr>
          <w:rFonts w:ascii="Times New Roman" w:eastAsia="Calibri" w:hAnsi="Times New Roman" w:cs="Times New Roman"/>
          <w:sz w:val="28"/>
          <w:szCs w:val="28"/>
          <w:lang w:eastAsia="ar-SA"/>
        </w:rPr>
        <w:t xml:space="preserve">– </w:t>
      </w:r>
      <w:r w:rsidR="002409E7">
        <w:rPr>
          <w:rFonts w:ascii="Times New Roman" w:eastAsia="Calibri" w:hAnsi="Times New Roman" w:cs="Times New Roman"/>
          <w:sz w:val="28"/>
          <w:szCs w:val="28"/>
          <w:lang w:eastAsia="ar-SA"/>
        </w:rPr>
        <w:t>6,5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Классификация методов обучения по источнику получения знаний и умений.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Словесные методы. Письменные: конспектирование, составление плана, составление тезисов, цитирование, аннотирование, рецензирование, составление матрицы идей. Устные: рассказ, объяснение, беседа, дискуссия и другие. Наглядные методы. Основные виды наглядности: предметная, изобразительная (художественная, символическая, текстовая) и словесная.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Классификация методов М. Н. Скаткина и И.Я. Лернера: объяснительно-иллюстративный, репродуктивный, проблемный, частично-поисковый, исследовательский.</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Методы закрепления изученного материала.</w:t>
      </w:r>
    </w:p>
    <w:p w:rsidR="00594434" w:rsidRDefault="00594434" w:rsidP="00594434">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Контрольные вопросы</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1. Классификация методов обучения по источнику получения знаний и умений.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2.Словесные методы обучения.</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3. Письменные: конспектирование, составление плана, составление тезисов, цитирование, аннотирование, рецензирование, составление матрицы идей.</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4.Устные: рассказ, объяснение, беседа, дискуссия и другие. </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5. Наглядные методы. Основные виды наглядности: предметная, изобразительная (художественная, символическая, текстовая) и словесная. 6. Практические методы обучения: учебные модели психологических экспериментов, психодиагностические задания, решения психологических задач, упражнения, групповая дискуссия, дидактические и деловые игры. 6.</w:t>
      </w:r>
    </w:p>
    <w:p w:rsidR="00594434" w:rsidRPr="00594434"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 xml:space="preserve">6. Классификация методов М. Н. Скаткина и И.Я. Лернера: объяснительно-иллюстративный, репродуктивный, проблемный, частично-поисковый, исследовательский. </w:t>
      </w: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7. Методы закрепления изученного материала.</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9. Формы учебных занятий. Методика проведения. Лекции. Семинары</w:t>
      </w:r>
      <w:r>
        <w:rPr>
          <w:rFonts w:ascii="Times New Roman" w:eastAsia="Calibri" w:hAnsi="Times New Roman" w:cs="Times New Roman"/>
          <w:sz w:val="28"/>
          <w:szCs w:val="28"/>
          <w:lang w:eastAsia="ru-RU"/>
        </w:rPr>
        <w:t xml:space="preserve"> – </w:t>
      </w:r>
      <w:r w:rsidR="002409E7">
        <w:rPr>
          <w:rFonts w:ascii="Times New Roman" w:eastAsia="Calibri" w:hAnsi="Times New Roman" w:cs="Times New Roman"/>
          <w:sz w:val="28"/>
          <w:szCs w:val="28"/>
          <w:lang w:eastAsia="ru-RU"/>
        </w:rPr>
        <w:t>6,5</w:t>
      </w:r>
      <w:r w:rsidRPr="00BB0532">
        <w:rPr>
          <w:rFonts w:ascii="Times New Roman" w:eastAsia="Calibri" w:hAnsi="Times New Roman" w:cs="Times New Roman"/>
          <w:sz w:val="28"/>
          <w:szCs w:val="28"/>
          <w:lang w:eastAsia="ru-RU"/>
        </w:rPr>
        <w:t xml:space="preserve"> ч</w:t>
      </w:r>
      <w:r>
        <w:rPr>
          <w:rFonts w:ascii="Times New Roman" w:eastAsia="Calibri" w:hAnsi="Times New Roman" w:cs="Times New Roman"/>
          <w:sz w:val="28"/>
          <w:szCs w:val="28"/>
          <w:lang w:eastAsia="ru-RU"/>
        </w:rPr>
        <w:t>.</w:t>
      </w:r>
    </w:p>
    <w:p w:rsidR="00594434" w:rsidRDefault="00594434" w:rsidP="00594434">
      <w:pPr>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Лекции по психологии. Функции лекций по психологии. Семинарские занятия. Формы организации семинарских занятий: репродуктивный тип и продуктивный тип. Практические и </w:t>
      </w:r>
      <w:r w:rsidRPr="00BB0532">
        <w:rPr>
          <w:rFonts w:ascii="Times New Roman" w:eastAsia="Calibri" w:hAnsi="Times New Roman" w:cs="Times New Roman"/>
          <w:sz w:val="28"/>
          <w:szCs w:val="28"/>
          <w:lang w:eastAsia="ru-RU"/>
        </w:rPr>
        <w:lastRenderedPageBreak/>
        <w:t>лабораторные занятия. Функции лабораторных и практических занятий: закрепление теоретических знаний на практике, усвоение умений исследовательской работы, усвоение умений практической психологической работы, применение теоретических знаний для решения практических задач, самопознание учащегося или обучающегося, саморазвитие учащегося или обучающегося. Формы организации работы обучающихся на занятиях: фронтальная, групповая, индивидуальная.</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Функции лекций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2.Формы организации семинарских занятий: репродуктивный тип и продуктивный тип</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Функции лабораторных и практических занятий</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Формы организации работы обучающихся на занятиях</w:t>
      </w:r>
    </w:p>
    <w:p w:rsidR="00594434" w:rsidRPr="00BB0532" w:rsidRDefault="00594434" w:rsidP="00594434">
      <w:pPr>
        <w:suppressAutoHyphens/>
        <w:spacing w:after="0" w:line="240" w:lineRule="auto"/>
        <w:jc w:val="both"/>
        <w:rPr>
          <w:rFonts w:ascii="Times New Roman" w:eastAsia="Calibri" w:hAnsi="Times New Roman" w:cs="Times New Roman"/>
          <w:sz w:val="28"/>
          <w:szCs w:val="28"/>
          <w:lang w:eastAsia="ar-SA"/>
        </w:rPr>
      </w:pPr>
    </w:p>
    <w:p w:rsidR="00594434" w:rsidRPr="00BB0532" w:rsidRDefault="00594434" w:rsidP="00594434">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10. Психология активных методов обучения</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2409E7">
        <w:rPr>
          <w:rFonts w:ascii="Times New Roman" w:eastAsia="Calibri" w:hAnsi="Times New Roman" w:cs="Times New Roman"/>
          <w:sz w:val="28"/>
          <w:szCs w:val="28"/>
          <w:lang w:eastAsia="ru-RU"/>
        </w:rPr>
        <w:t>6,5</w:t>
      </w:r>
      <w:r>
        <w:rPr>
          <w:rFonts w:ascii="Times New Roman" w:eastAsia="Calibri" w:hAnsi="Times New Roman" w:cs="Times New Roman"/>
          <w:sz w:val="28"/>
          <w:szCs w:val="28"/>
          <w:lang w:eastAsia="ru-RU"/>
        </w:rPr>
        <w:t xml:space="preserve"> ч.</w:t>
      </w:r>
    </w:p>
    <w:p w:rsidR="00594434" w:rsidRDefault="00594434" w:rsidP="00594434">
      <w:pPr>
        <w:shd w:val="clear" w:color="auto" w:fill="FFFFFF"/>
        <w:suppressAutoHyphens/>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Психология активных методов обучения. </w:t>
      </w:r>
      <w:r w:rsidRPr="00BB0532">
        <w:rPr>
          <w:rFonts w:ascii="Times New Roman" w:eastAsia="Calibri" w:hAnsi="Times New Roman" w:cs="Times New Roman"/>
          <w:color w:val="000000"/>
          <w:spacing w:val="4"/>
          <w:sz w:val="28"/>
          <w:szCs w:val="28"/>
          <w:lang w:eastAsia="ar-SA"/>
        </w:rPr>
        <w:t xml:space="preserve">Методы программированного обучения. </w:t>
      </w:r>
      <w:r w:rsidRPr="00BB0532">
        <w:rPr>
          <w:rFonts w:ascii="Times New Roman" w:eastAsia="Calibri" w:hAnsi="Times New Roman" w:cs="Times New Roman"/>
          <w:color w:val="000000"/>
          <w:spacing w:val="-1"/>
          <w:sz w:val="28"/>
          <w:szCs w:val="28"/>
          <w:lang w:eastAsia="ar-SA"/>
        </w:rPr>
        <w:t xml:space="preserve">Методы проблемного обучения. </w:t>
      </w:r>
      <w:r w:rsidRPr="00BB0532">
        <w:rPr>
          <w:rFonts w:ascii="Times New Roman" w:eastAsia="Calibri" w:hAnsi="Times New Roman" w:cs="Times New Roman"/>
          <w:color w:val="000000"/>
          <w:spacing w:val="3"/>
          <w:sz w:val="28"/>
          <w:szCs w:val="28"/>
          <w:lang w:eastAsia="ar-SA"/>
        </w:rPr>
        <w:t xml:space="preserve">Методы интерактивного обучения. </w:t>
      </w:r>
      <w:r w:rsidRPr="00BB0532">
        <w:rPr>
          <w:rFonts w:ascii="Times New Roman" w:eastAsia="Calibri" w:hAnsi="Times New Roman" w:cs="Times New Roman"/>
          <w:sz w:val="28"/>
          <w:szCs w:val="28"/>
          <w:lang w:eastAsia="ru-RU"/>
        </w:rPr>
        <w:t>Уровни активности обучаемого: репродуктивно-подражательная активность, поисково-исполнительская активность, творческая активность. Пути повышения активности обучаемого и эффективности учебного процесса. Методы программированного обучения. Программно-методические комплексы. Виды ПМК. Методы проблемного обучения. Учебная проблемная ситуация. Две тактики построения проблемной ситуации. Три метода ПБО. Условия успешности ПБО. Интерактивные методы обучения. Активные групповые методы: дискуссионные методы, игровые методы, сенситивный тренинг. Деловые игры.</w:t>
      </w:r>
    </w:p>
    <w:p w:rsidR="00594434" w:rsidRDefault="00594434" w:rsidP="00594434">
      <w:pPr>
        <w:shd w:val="clear" w:color="auto" w:fill="FFFFFF"/>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Контрольные вопросы:</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1.Методы программированного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2. Методы проблемного обучения. </w:t>
      </w:r>
    </w:p>
    <w:p w:rsidR="00594434" w:rsidRPr="00594434"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 xml:space="preserve">3. Методы интерактивного обучения. </w:t>
      </w:r>
    </w:p>
    <w:p w:rsidR="00594434" w:rsidRPr="00BB0532" w:rsidRDefault="00594434" w:rsidP="00594434">
      <w:pPr>
        <w:shd w:val="clear" w:color="auto" w:fill="FFFFFF"/>
        <w:suppressAutoHyphens/>
        <w:spacing w:after="0" w:line="240" w:lineRule="auto"/>
        <w:ind w:firstLine="709"/>
        <w:jc w:val="both"/>
        <w:rPr>
          <w:rFonts w:ascii="Times New Roman" w:eastAsia="Calibri" w:hAnsi="Times New Roman" w:cs="Times New Roman"/>
          <w:color w:val="000000"/>
          <w:spacing w:val="3"/>
          <w:sz w:val="28"/>
          <w:szCs w:val="28"/>
          <w:lang w:eastAsia="ar-SA"/>
        </w:rPr>
      </w:pPr>
      <w:r w:rsidRPr="00594434">
        <w:rPr>
          <w:rFonts w:ascii="Times New Roman" w:eastAsia="Calibri" w:hAnsi="Times New Roman" w:cs="Times New Roman"/>
          <w:color w:val="000000"/>
          <w:spacing w:val="3"/>
          <w:sz w:val="28"/>
          <w:szCs w:val="28"/>
          <w:lang w:eastAsia="ar-SA"/>
        </w:rPr>
        <w:t>4.Учебная проблемная ситуация.</w:t>
      </w:r>
    </w:p>
    <w:p w:rsidR="00594434" w:rsidRPr="00BB0532" w:rsidRDefault="00594434" w:rsidP="00594434">
      <w:pPr>
        <w:suppressAutoHyphens/>
        <w:autoSpaceDE w:val="0"/>
        <w:autoSpaceDN w:val="0"/>
        <w:adjustRightInd w:val="0"/>
        <w:spacing w:after="0" w:line="240" w:lineRule="auto"/>
        <w:ind w:firstLine="708"/>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spacing w:after="0" w:line="240" w:lineRule="auto"/>
        <w:ind w:firstLine="709"/>
        <w:jc w:val="both"/>
        <w:rPr>
          <w:rFonts w:ascii="Times New Roman" w:eastAsia="Calibri" w:hAnsi="Times New Roman" w:cs="Times New Roman"/>
          <w:color w:val="000000"/>
          <w:spacing w:val="1"/>
          <w:sz w:val="28"/>
          <w:szCs w:val="28"/>
          <w:lang w:eastAsia="ar-SA"/>
        </w:rPr>
      </w:pPr>
      <w:r w:rsidRPr="00BB0532">
        <w:rPr>
          <w:rFonts w:ascii="Times New Roman" w:eastAsia="Calibri" w:hAnsi="Times New Roman" w:cs="Times New Roman"/>
          <w:sz w:val="28"/>
          <w:szCs w:val="28"/>
          <w:lang w:eastAsia="ar-SA"/>
        </w:rPr>
        <w:t>Тема 11. ТСО в процессе преподавания психологии</w:t>
      </w:r>
      <w:r>
        <w:rPr>
          <w:rFonts w:ascii="Times New Roman" w:eastAsia="Calibri" w:hAnsi="Times New Roman" w:cs="Times New Roman"/>
          <w:sz w:val="28"/>
          <w:szCs w:val="28"/>
          <w:lang w:eastAsia="ar-SA"/>
        </w:rPr>
        <w:t xml:space="preserve"> </w:t>
      </w:r>
      <w:r>
        <w:rPr>
          <w:rFonts w:ascii="Times New Roman" w:eastAsia="Calibri" w:hAnsi="Times New Roman" w:cs="Times New Roman"/>
          <w:color w:val="000000"/>
          <w:spacing w:val="1"/>
          <w:sz w:val="28"/>
          <w:szCs w:val="28"/>
          <w:lang w:eastAsia="ar-SA"/>
        </w:rPr>
        <w:t xml:space="preserve">– </w:t>
      </w:r>
      <w:r w:rsidR="002409E7">
        <w:rPr>
          <w:rFonts w:ascii="Times New Roman" w:eastAsia="Calibri" w:hAnsi="Times New Roman" w:cs="Times New Roman"/>
          <w:color w:val="000000"/>
          <w:spacing w:val="1"/>
          <w:sz w:val="28"/>
          <w:szCs w:val="28"/>
          <w:lang w:eastAsia="ar-SA"/>
        </w:rPr>
        <w:t>4,5</w:t>
      </w:r>
      <w:r w:rsidRPr="00BB0532">
        <w:rPr>
          <w:rFonts w:ascii="Times New Roman" w:eastAsia="Calibri" w:hAnsi="Times New Roman" w:cs="Times New Roman"/>
          <w:color w:val="000000"/>
          <w:spacing w:val="1"/>
          <w:sz w:val="28"/>
          <w:szCs w:val="28"/>
          <w:lang w:eastAsia="ar-SA"/>
        </w:rPr>
        <w:t xml:space="preserve"> ч</w:t>
      </w:r>
      <w:r>
        <w:rPr>
          <w:rFonts w:ascii="Times New Roman" w:eastAsia="Calibri" w:hAnsi="Times New Roman" w:cs="Times New Roman"/>
          <w:color w:val="000000"/>
          <w:spacing w:val="1"/>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Дидактические функции технических средств обучения: информационные, контролирующие. Виды технических средств обучения: видеоаппаратура, аудиоаппаратура, проекционная аппаратура. Способы опосредования в обучении психологии. Изобразительные средства: фотографии, репродукции, плакаты, таблицы, схемы, графики, рисунки.</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Дидактические функции технических средств обучения.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lastRenderedPageBreak/>
        <w:t>2. Виды технических средств обучения.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 Способы опосредования в обучении психологии.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4. Изобразительные средства: фотографии, репродукции, плакаты, таблицы, схемы, графики, рисунки.</w:t>
      </w:r>
    </w:p>
    <w:p w:rsidR="00594434" w:rsidRPr="00BB0532" w:rsidRDefault="00594434" w:rsidP="00594434">
      <w:pPr>
        <w:suppressAutoHyphens/>
        <w:spacing w:after="0" w:line="240" w:lineRule="auto"/>
        <w:jc w:val="both"/>
        <w:rPr>
          <w:rFonts w:ascii="Times New Roman" w:eastAsia="Calibri" w:hAnsi="Times New Roman" w:cs="Times New Roman"/>
          <w:color w:val="000000"/>
          <w:spacing w:val="1"/>
          <w:sz w:val="28"/>
          <w:szCs w:val="28"/>
          <w:lang w:eastAsia="ar-SA"/>
        </w:rPr>
      </w:pPr>
    </w:p>
    <w:p w:rsidR="00594434" w:rsidRPr="00BB0532" w:rsidRDefault="00594434" w:rsidP="0059443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Тема 12. Контроль, коррекция, оценка и пров</w:t>
      </w:r>
      <w:r>
        <w:rPr>
          <w:rFonts w:ascii="Times New Roman" w:eastAsia="Calibri" w:hAnsi="Times New Roman" w:cs="Times New Roman"/>
          <w:sz w:val="28"/>
          <w:szCs w:val="28"/>
          <w:lang w:eastAsia="ru-RU"/>
        </w:rPr>
        <w:t xml:space="preserve">ерка знаний по психологии – </w:t>
      </w:r>
      <w:r w:rsidR="002409E7">
        <w:rPr>
          <w:rFonts w:ascii="Times New Roman" w:eastAsia="Calibri" w:hAnsi="Times New Roman" w:cs="Times New Roman"/>
          <w:sz w:val="28"/>
          <w:szCs w:val="28"/>
          <w:lang w:eastAsia="ru-RU"/>
        </w:rPr>
        <w:t>4,5</w:t>
      </w:r>
      <w:r>
        <w:rPr>
          <w:rFonts w:ascii="Times New Roman" w:eastAsia="Calibri" w:hAnsi="Times New Roman" w:cs="Times New Roman"/>
          <w:sz w:val="28"/>
          <w:szCs w:val="28"/>
          <w:lang w:eastAsia="ru-RU"/>
        </w:rPr>
        <w:t xml:space="preserve"> ч.</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Основные функции, которые выполняет проверка и оценка знаний, умений и навыков: ориентирующая, стимулирующая, аттестационная. Основные принципы проверки и оценки: объективность, валидность, надежность, дифференцированность, системность, систематичность, конфиденциальность.</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Основные типы оценивания: нормативное и оценивание на основе распределения результатов. Виды проверки знаний при обучении психологии. Опросы и практические задания: устные и письменные, свободные и программированные, индивидуальные и фронтальные, персональные и экспертные, однократные и распределённые.</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ru-RU"/>
        </w:rPr>
        <w:t>Формы проверки знаний при обучении психологии: коллоквиум, зачет, экзамен, контрольная работа, поурочное оценивание, тестирование, задания с пропусками, задания с выбором альтернативных ответов, задания по комбинированию единиц информации, задания с открытым ответом, задания практического характера.</w:t>
      </w:r>
      <w:r>
        <w:rPr>
          <w:rFonts w:ascii="Times New Roman" w:eastAsia="Calibri" w:hAnsi="Times New Roman" w:cs="Times New Roman"/>
          <w:sz w:val="28"/>
          <w:szCs w:val="28"/>
          <w:lang w:eastAsia="ru-RU"/>
        </w:rPr>
        <w:t xml:space="preserve"> </w:t>
      </w:r>
      <w:r w:rsidRPr="00BB0532">
        <w:rPr>
          <w:rFonts w:ascii="Times New Roman" w:eastAsia="Calibri" w:hAnsi="Times New Roman" w:cs="Times New Roman"/>
          <w:sz w:val="28"/>
          <w:szCs w:val="28"/>
          <w:lang w:eastAsia="ru-RU"/>
        </w:rPr>
        <w:t>Квалификационные работы: рефераты, курсовые и дипломные работы. Критерии оценивания эмпирической части квалификационной работы. Критерии оценивания разработки в области практической психологии. Итоговая проверка и оценка знаний и умений.</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w:t>
      </w:r>
      <w:r w:rsidR="002409E7">
        <w:rPr>
          <w:rFonts w:ascii="Times New Roman" w:hAnsi="Times New Roman" w:cs="Times New Roman"/>
          <w:sz w:val="28"/>
          <w:szCs w:val="28"/>
        </w:rPr>
        <w:t xml:space="preserve"> 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1. Основные функции проверки и оценки знаний, умений и навыков: ориентирующая, стимулирующая, аттестационная.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Основные принципы проверки и оценки: объективность, валидность, надежность, дифференцированность, системность, систематичность, конфиденциальность. </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3. Основные типы оценивания: нормативное и оценивание на основе распределения результатов.</w:t>
      </w:r>
    </w:p>
    <w:p w:rsidR="00594434" w:rsidRPr="00BB0532" w:rsidRDefault="00594434" w:rsidP="00594434">
      <w:pPr>
        <w:spacing w:after="0" w:line="240" w:lineRule="auto"/>
        <w:jc w:val="both"/>
        <w:rPr>
          <w:rFonts w:ascii="Times New Roman" w:eastAsia="Calibri" w:hAnsi="Times New Roman" w:cs="Times New Roman"/>
          <w:sz w:val="28"/>
          <w:szCs w:val="28"/>
          <w:lang w:eastAsia="ru-RU"/>
        </w:rPr>
      </w:pP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BB0532">
        <w:rPr>
          <w:rFonts w:ascii="Times New Roman" w:eastAsia="Calibri" w:hAnsi="Times New Roman" w:cs="Times New Roman"/>
          <w:sz w:val="28"/>
          <w:szCs w:val="28"/>
          <w:lang w:eastAsia="ar-SA"/>
        </w:rPr>
        <w:t>Тема 13. Управление самостоятельной работой обучающихся при обучении психологии</w:t>
      </w:r>
      <w:r>
        <w:rPr>
          <w:rFonts w:ascii="Times New Roman" w:eastAsia="Calibri" w:hAnsi="Times New Roman" w:cs="Times New Roman"/>
          <w:sz w:val="28"/>
          <w:szCs w:val="28"/>
          <w:lang w:eastAsia="ar-SA"/>
        </w:rPr>
        <w:t xml:space="preserve"> – </w:t>
      </w:r>
      <w:r w:rsidR="002409E7">
        <w:rPr>
          <w:rFonts w:ascii="Times New Roman" w:eastAsia="Calibri" w:hAnsi="Times New Roman" w:cs="Times New Roman"/>
          <w:sz w:val="28"/>
          <w:szCs w:val="28"/>
          <w:lang w:eastAsia="ar-SA"/>
        </w:rPr>
        <w:t>4,5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 xml:space="preserve">Основные функции самостоятельной учебной работы по психологии: закрепление психологических знаний и умений, расширение и углубление знаний по отдельным темам, усвоение умений практической психологической работы, освоение умений использования этих знаний для решения прикладных задач, освоение умений психологического исследования, практической психологической работы. Особенности организации работы с литературой. Требования к материалу, выделяемому для самостоятельного изучения. Типы самостоятельной работы </w:t>
      </w:r>
      <w:r w:rsidRPr="00BB0532">
        <w:rPr>
          <w:rFonts w:ascii="Times New Roman" w:eastAsia="Calibri" w:hAnsi="Times New Roman" w:cs="Times New Roman"/>
          <w:sz w:val="28"/>
          <w:szCs w:val="28"/>
          <w:lang w:eastAsia="ru-RU"/>
        </w:rPr>
        <w:lastRenderedPageBreak/>
        <w:t>обучающихся. Принципы организации самостоятельной работы обучающихся. Правила рациональной организации самостоятельной работы обучающихся. Технология организации самостоятельной работы обучающихся. Приемы активизации самостоятельной работы обучающихся. Пути повышения эффективности самостоятельной работы обучающихся. Особенности организации самостоятельной работы при заочном обучении.</w:t>
      </w:r>
    </w:p>
    <w:p w:rsidR="00594434" w:rsidRDefault="00594434" w:rsidP="005944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Контрольные вопросы</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1. Основные функции самостоятельной учебной работы по психологии</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2. Требования к материалу, выделяемому для самостоятельного изучения.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3.Типы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4. Принципы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5. Правила рациональной организации самостоятельной работы обучающихся.</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6.Технология организации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 xml:space="preserve">7. Приемы активизации самостоятельной работы обучающихся. </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8. Пути повышения эффективности самостоятельной работы обучающихся.</w:t>
      </w:r>
    </w:p>
    <w:p w:rsidR="00594434" w:rsidRPr="00BB0532" w:rsidRDefault="00594434" w:rsidP="00594434">
      <w:pPr>
        <w:spacing w:after="0" w:line="240" w:lineRule="auto"/>
        <w:ind w:firstLine="709"/>
        <w:jc w:val="both"/>
        <w:rPr>
          <w:rFonts w:ascii="Times New Roman" w:eastAsia="Calibri" w:hAnsi="Times New Roman" w:cs="Times New Roman"/>
          <w:sz w:val="28"/>
          <w:szCs w:val="28"/>
          <w:lang w:eastAsia="ru-RU"/>
        </w:rPr>
      </w:pPr>
      <w:r w:rsidRPr="00594434">
        <w:rPr>
          <w:rFonts w:ascii="Times New Roman" w:eastAsia="Calibri" w:hAnsi="Times New Roman" w:cs="Times New Roman"/>
          <w:sz w:val="28"/>
          <w:szCs w:val="28"/>
          <w:lang w:eastAsia="ru-RU"/>
        </w:rPr>
        <w:t>9. Особенности организации самостоятельной работы при заочном обучении.</w:t>
      </w:r>
    </w:p>
    <w:p w:rsidR="00594434" w:rsidRPr="00BB0532" w:rsidRDefault="00594434" w:rsidP="00594434">
      <w:pPr>
        <w:spacing w:after="0" w:line="240" w:lineRule="auto"/>
        <w:jc w:val="both"/>
        <w:rPr>
          <w:rFonts w:ascii="Times New Roman" w:eastAsia="Calibri" w:hAnsi="Times New Roman" w:cs="Times New Roman"/>
          <w:sz w:val="28"/>
          <w:szCs w:val="28"/>
          <w:lang w:eastAsia="ru-RU"/>
        </w:rPr>
      </w:pPr>
    </w:p>
    <w:p w:rsidR="00594434" w:rsidRPr="00BB0532" w:rsidRDefault="00594434" w:rsidP="00594434">
      <w:pPr>
        <w:suppressAutoHyphens/>
        <w:autoSpaceDE w:val="0"/>
        <w:autoSpaceDN w:val="0"/>
        <w:adjustRightInd w:val="0"/>
        <w:spacing w:after="0" w:line="240" w:lineRule="auto"/>
        <w:ind w:firstLine="709"/>
        <w:rPr>
          <w:rFonts w:ascii="TimesNewRoman" w:eastAsia="Calibri" w:hAnsi="TimesNewRoman" w:cs="TimesNewRoman"/>
          <w:sz w:val="28"/>
          <w:szCs w:val="28"/>
          <w:lang w:eastAsia="ar-SA"/>
        </w:rPr>
      </w:pPr>
      <w:r w:rsidRPr="00BB0532">
        <w:rPr>
          <w:rFonts w:ascii="Times New Roman" w:eastAsia="Calibri" w:hAnsi="Times New Roman" w:cs="Times New Roman"/>
          <w:sz w:val="28"/>
          <w:szCs w:val="28"/>
          <w:lang w:eastAsia="ar-SA"/>
        </w:rPr>
        <w:t>Тема 14. Технологии разработки учебного курса по психологии</w:t>
      </w:r>
      <w:r>
        <w:rPr>
          <w:rFonts w:ascii="Times New Roman" w:eastAsia="Calibri" w:hAnsi="Times New Roman" w:cs="Times New Roman"/>
          <w:sz w:val="28"/>
          <w:szCs w:val="28"/>
          <w:lang w:eastAsia="ar-SA"/>
        </w:rPr>
        <w:t xml:space="preserve"> – </w:t>
      </w:r>
      <w:r w:rsidR="002409E7">
        <w:rPr>
          <w:rFonts w:ascii="Times New Roman" w:eastAsia="Calibri" w:hAnsi="Times New Roman" w:cs="Times New Roman"/>
          <w:sz w:val="28"/>
          <w:szCs w:val="28"/>
          <w:lang w:eastAsia="ar-SA"/>
        </w:rPr>
        <w:t>3,5</w:t>
      </w:r>
      <w:r w:rsidRPr="00BB0532">
        <w:rPr>
          <w:rFonts w:ascii="Times New Roman" w:eastAsia="Calibri" w:hAnsi="Times New Roman" w:cs="Times New Roman"/>
          <w:sz w:val="28"/>
          <w:szCs w:val="28"/>
          <w:lang w:eastAsia="ar-SA"/>
        </w:rPr>
        <w:t xml:space="preserve"> ч</w:t>
      </w:r>
      <w:r>
        <w:rPr>
          <w:rFonts w:ascii="Times New Roman" w:eastAsia="Calibri" w:hAnsi="Times New Roman" w:cs="Times New Roman"/>
          <w:sz w:val="28"/>
          <w:szCs w:val="28"/>
          <w:lang w:eastAsia="ar-SA"/>
        </w:rPr>
        <w:t>.</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Лекции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 Содержание: </w:t>
      </w:r>
      <w:r w:rsidRPr="00BB0532">
        <w:rPr>
          <w:rFonts w:ascii="Times New Roman" w:eastAsia="Calibri" w:hAnsi="Times New Roman" w:cs="Times New Roman"/>
          <w:sz w:val="28"/>
          <w:szCs w:val="28"/>
          <w:lang w:eastAsia="ru-RU"/>
        </w:rPr>
        <w:t>Выбор учебных пособий. Отбор содержания курса. Постановка учебных целей. Разработка рабочей программы курса. Титульный лист. Объяснительная записка. Подготовка тематического плана занятий. Разработка опросного листа для оценки курса обучающимися. Планирование отдельных учебных занятий. Разработка критериев оценки знаний и умений. Аспекты оценочной системы. Разработка формата курса.</w:t>
      </w:r>
    </w:p>
    <w:p w:rsidR="00594434" w:rsidRDefault="00594434" w:rsidP="0059443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Практические занятия – </w:t>
      </w:r>
      <w:r w:rsidR="002409E7">
        <w:rPr>
          <w:rFonts w:ascii="Times New Roman" w:hAnsi="Times New Roman" w:cs="Times New Roman"/>
          <w:sz w:val="28"/>
          <w:szCs w:val="28"/>
        </w:rPr>
        <w:t>0,25</w:t>
      </w:r>
      <w:r w:rsidRPr="00043FFA">
        <w:rPr>
          <w:rFonts w:ascii="Times New Roman" w:hAnsi="Times New Roman" w:cs="Times New Roman"/>
          <w:sz w:val="28"/>
          <w:szCs w:val="28"/>
        </w:rPr>
        <w:t xml:space="preserve"> ч.</w:t>
      </w:r>
    </w:p>
    <w:p w:rsidR="00594434" w:rsidRP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Занятия в интерактивной форме.</w:t>
      </w:r>
    </w:p>
    <w:p w:rsidR="00594434" w:rsidRDefault="00594434" w:rsidP="00594434">
      <w:pPr>
        <w:spacing w:after="0" w:line="240" w:lineRule="auto"/>
        <w:ind w:firstLine="709"/>
        <w:jc w:val="both"/>
        <w:rPr>
          <w:rFonts w:ascii="Times New Roman" w:eastAsia="Calibri" w:hAnsi="Times New Roman" w:cs="Times New Roman"/>
          <w:sz w:val="28"/>
          <w:szCs w:val="28"/>
          <w:lang w:eastAsia="ar-SA"/>
        </w:rPr>
      </w:pPr>
      <w:r w:rsidRPr="00594434">
        <w:rPr>
          <w:rFonts w:ascii="Times New Roman" w:eastAsia="Calibri" w:hAnsi="Times New Roman" w:cs="Times New Roman"/>
          <w:sz w:val="28"/>
          <w:szCs w:val="28"/>
          <w:lang w:eastAsia="ar-SA"/>
        </w:rPr>
        <w:t>Отработка навыка поставки учебных целей, составления тематического плана занятий.</w:t>
      </w:r>
    </w:p>
    <w:p w:rsidR="00C439A8" w:rsidRDefault="00C439A8" w:rsidP="00C439A8">
      <w:pPr>
        <w:widowControl w:val="0"/>
        <w:tabs>
          <w:tab w:val="left" w:pos="2694"/>
        </w:tabs>
        <w:suppressAutoHyphens/>
        <w:autoSpaceDE w:val="0"/>
        <w:autoSpaceDN w:val="0"/>
        <w:adjustRightInd w:val="0"/>
        <w:spacing w:after="0" w:line="240" w:lineRule="auto"/>
        <w:ind w:firstLine="1276"/>
        <w:jc w:val="both"/>
        <w:rPr>
          <w:rFonts w:ascii="Times New Roman" w:eastAsia="Calibri" w:hAnsi="Times New Roman" w:cs="Times New Roman"/>
          <w:sz w:val="28"/>
          <w:szCs w:val="28"/>
          <w:lang w:eastAsia="ar-SA"/>
        </w:rPr>
      </w:pPr>
    </w:p>
    <w:p w:rsidR="00FE3539" w:rsidRPr="00FE3539" w:rsidRDefault="00FE3539" w:rsidP="00FE3539">
      <w:pPr>
        <w:keepNext/>
        <w:widowControl w:val="0"/>
        <w:suppressAutoHyphens/>
        <w:spacing w:after="0" w:line="240" w:lineRule="auto"/>
        <w:jc w:val="center"/>
        <w:outlineLvl w:val="0"/>
        <w:rPr>
          <w:rFonts w:ascii="Times New Roman" w:eastAsia="Times New Roman" w:hAnsi="Times New Roman" w:cs="Arial"/>
          <w:b/>
          <w:bCs/>
          <w:kern w:val="32"/>
          <w:sz w:val="28"/>
          <w:szCs w:val="28"/>
          <w:lang w:eastAsia="ru-RU"/>
        </w:rPr>
      </w:pPr>
      <w:r w:rsidRPr="00FE3539">
        <w:rPr>
          <w:rFonts w:ascii="Times New Roman" w:eastAsia="Times New Roman" w:hAnsi="Times New Roman" w:cs="Arial"/>
          <w:b/>
          <w:bCs/>
          <w:kern w:val="32"/>
          <w:sz w:val="28"/>
          <w:szCs w:val="28"/>
          <w:lang w:eastAsia="ru-RU"/>
        </w:rPr>
        <w:t>6. Методические материалы для изучения дисциплины (модуля)</w:t>
      </w:r>
    </w:p>
    <w:p w:rsidR="00FE3539" w:rsidRPr="00FE3539" w:rsidRDefault="00FE3539" w:rsidP="00FE3539">
      <w:pPr>
        <w:keepNext/>
        <w:widowControl w:val="0"/>
        <w:spacing w:after="0" w:line="240" w:lineRule="auto"/>
        <w:outlineLvl w:val="0"/>
        <w:rPr>
          <w:rFonts w:ascii="Times New Roman" w:eastAsia="Times New Roman" w:hAnsi="Times New Roman" w:cs="Arial"/>
          <w:bCs/>
          <w:kern w:val="32"/>
          <w:sz w:val="28"/>
          <w:szCs w:val="28"/>
          <w:lang w:eastAsia="ru-RU"/>
        </w:rPr>
      </w:pPr>
    </w:p>
    <w:p w:rsidR="00FE3539" w:rsidRDefault="00FE3539" w:rsidP="00FE3539">
      <w:pPr>
        <w:autoSpaceDE w:val="0"/>
        <w:spacing w:after="0" w:line="240" w:lineRule="auto"/>
        <w:ind w:firstLine="709"/>
        <w:jc w:val="both"/>
        <w:rPr>
          <w:rFonts w:ascii="Times New Roman" w:eastAsia="Times New Roman" w:hAnsi="Times New Roman" w:cs="Times New Roman"/>
          <w:sz w:val="28"/>
          <w:szCs w:val="28"/>
          <w:lang w:eastAsia="ru-RU"/>
        </w:rPr>
      </w:pPr>
      <w:r w:rsidRPr="00FE3539">
        <w:rPr>
          <w:rFonts w:ascii="Times New Roman" w:eastAsia="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FE3539" w:rsidRPr="00FE3539" w:rsidRDefault="00FE3539" w:rsidP="00FE3539">
      <w:pPr>
        <w:autoSpaceDE w:val="0"/>
        <w:spacing w:after="0" w:line="240" w:lineRule="auto"/>
        <w:ind w:firstLine="709"/>
        <w:jc w:val="both"/>
        <w:rPr>
          <w:rFonts w:ascii="Times New Roman" w:eastAsia="Times New Roman" w:hAnsi="Times New Roman" w:cs="Times New Roman"/>
          <w:sz w:val="28"/>
          <w:szCs w:val="28"/>
          <w:lang w:eastAsia="ru-RU"/>
        </w:rPr>
      </w:pPr>
    </w:p>
    <w:p w:rsidR="00986F40" w:rsidRPr="00986F40" w:rsidRDefault="00986F40" w:rsidP="00986F40">
      <w:pPr>
        <w:tabs>
          <w:tab w:val="left" w:pos="1134"/>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7. Перечень основной и дополнительной учебной литературы, необходимой для освоения дисциплины (модуля)</w:t>
      </w:r>
    </w:p>
    <w:p w:rsidR="00986F40" w:rsidRPr="00986F40" w:rsidRDefault="00986F40" w:rsidP="00986F40">
      <w:pPr>
        <w:tabs>
          <w:tab w:val="num" w:pos="-284"/>
        </w:tabs>
        <w:autoSpaceDE w:val="0"/>
        <w:spacing w:after="0" w:line="240" w:lineRule="auto"/>
        <w:jc w:val="center"/>
        <w:rPr>
          <w:rFonts w:ascii="Times New Roman" w:eastAsia="Calibri" w:hAnsi="Times New Roman" w:cs="Times New Roman"/>
          <w:sz w:val="28"/>
          <w:szCs w:val="28"/>
          <w:lang w:eastAsia="ar-SA"/>
        </w:rPr>
      </w:pPr>
    </w:p>
    <w:p w:rsidR="00986F40" w:rsidRPr="002E48F8" w:rsidRDefault="00986F40" w:rsidP="00986F40">
      <w:pPr>
        <w:keepNext/>
        <w:widowControl w:val="0"/>
        <w:tabs>
          <w:tab w:val="left" w:pos="1843"/>
        </w:tabs>
        <w:suppressAutoHyphens/>
        <w:spacing w:after="0" w:line="240" w:lineRule="auto"/>
        <w:ind w:firstLine="709"/>
        <w:jc w:val="both"/>
        <w:outlineLvl w:val="1"/>
        <w:rPr>
          <w:rFonts w:ascii="Times New Roman" w:eastAsia="Calibri" w:hAnsi="Times New Roman" w:cs="Times New Roman"/>
          <w:sz w:val="28"/>
          <w:szCs w:val="28"/>
          <w:lang w:eastAsia="ru-RU"/>
        </w:rPr>
      </w:pPr>
      <w:r w:rsidRPr="002E48F8">
        <w:rPr>
          <w:rFonts w:ascii="Times New Roman" w:eastAsia="Calibri" w:hAnsi="Times New Roman" w:cs="Times New Roman"/>
          <w:sz w:val="28"/>
          <w:szCs w:val="28"/>
          <w:lang w:eastAsia="ru-RU"/>
        </w:rPr>
        <w:t>7.1. Основная литература</w:t>
      </w:r>
    </w:p>
    <w:p w:rsidR="00986F40" w:rsidRPr="002E48F8" w:rsidRDefault="00986F40" w:rsidP="00986F40">
      <w:pPr>
        <w:spacing w:after="0" w:line="240" w:lineRule="auto"/>
        <w:ind w:firstLine="1843"/>
        <w:jc w:val="center"/>
        <w:rPr>
          <w:rFonts w:ascii="Times New Roman" w:eastAsia="Calibri" w:hAnsi="Times New Roman" w:cs="Times New Roman"/>
          <w:sz w:val="28"/>
          <w:szCs w:val="28"/>
          <w:lang w:eastAsia="ru-RU"/>
        </w:rPr>
      </w:pPr>
      <w:bookmarkStart w:id="2" w:name="_Toc3854918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173"/>
        <w:gridCol w:w="3401"/>
        <w:gridCol w:w="1674"/>
        <w:gridCol w:w="2782"/>
      </w:tblGrid>
      <w:tr w:rsidR="00986F40" w:rsidRPr="0038074F" w:rsidTr="0038074F">
        <w:trPr>
          <w:trHeight w:val="828"/>
        </w:trPr>
        <w:tc>
          <w:tcPr>
            <w:tcW w:w="352"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lastRenderedPageBreak/>
              <w:t>№ п/п</w:t>
            </w:r>
          </w:p>
        </w:tc>
        <w:tc>
          <w:tcPr>
            <w:tcW w:w="585" w:type="pct"/>
            <w:vAlign w:val="center"/>
          </w:tcPr>
          <w:p w:rsidR="00986F40" w:rsidRPr="0038074F" w:rsidRDefault="0038074F" w:rsidP="00CE62C4">
            <w:pPr>
              <w:spacing w:after="0" w:line="240" w:lineRule="auto"/>
              <w:contextualSpacing/>
              <w:jc w:val="center"/>
              <w:rPr>
                <w:rFonts w:ascii="Times New Roman" w:eastAsia="Calibri" w:hAnsi="Times New Roman" w:cs="Times New Roman"/>
                <w:sz w:val="24"/>
                <w:szCs w:val="24"/>
                <w:vertAlign w:val="superscript"/>
                <w:lang w:eastAsia="ru-RU"/>
              </w:rPr>
            </w:pPr>
            <w:r w:rsidRPr="0038074F">
              <w:rPr>
                <w:rFonts w:ascii="Times New Roman" w:eastAsia="Calibri" w:hAnsi="Times New Roman" w:cs="Times New Roman"/>
                <w:sz w:val="24"/>
                <w:szCs w:val="24"/>
                <w:lang w:eastAsia="ru-RU"/>
              </w:rPr>
              <w:t>Период обучения (о. / з.)</w:t>
            </w:r>
          </w:p>
        </w:tc>
        <w:tc>
          <w:tcPr>
            <w:tcW w:w="1898"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Библиографическое описание (автор(ы), название, место изд., год изд., стр.)</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Используется при изучении разделов (тем)</w:t>
            </w:r>
          </w:p>
        </w:tc>
        <w:tc>
          <w:tcPr>
            <w:tcW w:w="1194"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Режим доступа</w:t>
            </w:r>
          </w:p>
        </w:tc>
      </w:tr>
      <w:tr w:rsidR="00986F40" w:rsidRPr="0038074F" w:rsidTr="0038074F">
        <w:trPr>
          <w:trHeight w:val="243"/>
        </w:trPr>
        <w:tc>
          <w:tcPr>
            <w:tcW w:w="352" w:type="pct"/>
            <w:vAlign w:val="center"/>
          </w:tcPr>
          <w:p w:rsidR="00986F40" w:rsidRPr="0038074F" w:rsidRDefault="00986F40" w:rsidP="0038074F">
            <w:pPr>
              <w:widowControl w:val="0"/>
              <w:numPr>
                <w:ilvl w:val="0"/>
                <w:numId w:val="9"/>
              </w:numPr>
              <w:tabs>
                <w:tab w:val="left" w:pos="426"/>
              </w:tabs>
              <w:spacing w:after="0" w:line="240" w:lineRule="auto"/>
              <w:ind w:left="0" w:firstLine="0"/>
              <w:contextualSpacing/>
              <w:jc w:val="center"/>
              <w:rPr>
                <w:rFonts w:ascii="Times New Roman" w:eastAsia="Calibri" w:hAnsi="Times New Roman" w:cs="Times New Roman"/>
                <w:sz w:val="24"/>
                <w:szCs w:val="24"/>
                <w:lang w:eastAsia="ru-RU"/>
              </w:rPr>
            </w:pPr>
          </w:p>
        </w:tc>
        <w:tc>
          <w:tcPr>
            <w:tcW w:w="585" w:type="pct"/>
            <w:vAlign w:val="center"/>
          </w:tcPr>
          <w:p w:rsidR="00986F40"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6 /5</w:t>
            </w:r>
          </w:p>
        </w:tc>
        <w:tc>
          <w:tcPr>
            <w:tcW w:w="1898" w:type="pct"/>
            <w:vAlign w:val="center"/>
          </w:tcPr>
          <w:p w:rsidR="00986F40" w:rsidRPr="0038074F" w:rsidRDefault="0038074F" w:rsidP="003807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Чернышев</w:t>
            </w:r>
            <w:r w:rsidR="00EA7BD4" w:rsidRPr="0038074F">
              <w:rPr>
                <w:rFonts w:ascii="Times New Roman" w:eastAsia="Times New Roman" w:hAnsi="Times New Roman" w:cs="Times New Roman"/>
                <w:iCs/>
                <w:sz w:val="24"/>
                <w:szCs w:val="24"/>
                <w:lang w:eastAsia="ru-RU"/>
              </w:rPr>
              <w:t xml:space="preserve"> А. С. </w:t>
            </w:r>
            <w:r w:rsidR="00EA7BD4" w:rsidRPr="0038074F">
              <w:rPr>
                <w:rFonts w:ascii="Times New Roman" w:eastAsia="Times New Roman" w:hAnsi="Times New Roman" w:cs="Times New Roman"/>
                <w:sz w:val="24"/>
                <w:szCs w:val="24"/>
                <w:lang w:eastAsia="ru-RU"/>
              </w:rPr>
              <w:t>Методика преподавания психологии. Современные технологии : учебное пособие для вузов / А. С. Чернышев, С. В. Сарычев, Н. Н. Гребеньков ; под общ. ред. А. С. Чернышева. — М. : Издательство Юрайт, 2019. — 225 с. — (Серия : Образовательный процесс). — ISBN 978-5-534-07453-6.</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p>
          <w:p w:rsidR="00986F40" w:rsidRPr="0038074F" w:rsidRDefault="00986F40" w:rsidP="0038074F">
            <w:pPr>
              <w:widowControl w:val="0"/>
              <w:spacing w:after="0" w:line="240" w:lineRule="auto"/>
              <w:contextualSpacing/>
              <w:jc w:val="center"/>
              <w:rPr>
                <w:rFonts w:ascii="Times New Roman" w:eastAsia="Calibri" w:hAnsi="Times New Roman" w:cs="Times New Roman"/>
                <w:sz w:val="24"/>
                <w:szCs w:val="24"/>
                <w:lang w:eastAsia="ru-RU"/>
              </w:rPr>
            </w:pPr>
          </w:p>
          <w:p w:rsidR="00986F40" w:rsidRPr="0038074F" w:rsidRDefault="00EA7BD4"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Темы 1-14</w:t>
            </w:r>
          </w:p>
        </w:tc>
        <w:tc>
          <w:tcPr>
            <w:tcW w:w="1194" w:type="pct"/>
            <w:vAlign w:val="center"/>
          </w:tcPr>
          <w:p w:rsidR="00986F40" w:rsidRPr="0038074F" w:rsidRDefault="00B3584B" w:rsidP="0038074F">
            <w:pPr>
              <w:spacing w:after="0" w:line="240" w:lineRule="auto"/>
              <w:contextualSpacing/>
              <w:jc w:val="center"/>
              <w:rPr>
                <w:rFonts w:ascii="Times New Roman" w:eastAsia="Calibri" w:hAnsi="Times New Roman" w:cs="Times New Roman"/>
                <w:iCs/>
                <w:color w:val="333333"/>
                <w:sz w:val="24"/>
                <w:szCs w:val="24"/>
                <w:shd w:val="clear" w:color="auto" w:fill="FFFFFF"/>
                <w:lang w:eastAsia="ru-RU"/>
              </w:rPr>
            </w:pPr>
            <w:hyperlink r:id="rId12" w:history="1">
              <w:r w:rsidR="0038074F" w:rsidRPr="0038074F">
                <w:rPr>
                  <w:rStyle w:val="ae"/>
                  <w:rFonts w:ascii="Times New Roman" w:eastAsia="Calibri" w:hAnsi="Times New Roman"/>
                  <w:iCs/>
                  <w:sz w:val="24"/>
                  <w:szCs w:val="24"/>
                  <w:shd w:val="clear" w:color="auto" w:fill="FFFFFF"/>
                  <w:lang w:eastAsia="ru-RU"/>
                </w:rPr>
                <w:t>https://biblio-online.ru/book/socialnaya-psihologiya-399747</w:t>
              </w:r>
            </w:hyperlink>
          </w:p>
          <w:p w:rsidR="0038074F"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p>
        </w:tc>
      </w:tr>
      <w:tr w:rsidR="00986F40" w:rsidRPr="0038074F" w:rsidTr="0038074F">
        <w:trPr>
          <w:trHeight w:val="225"/>
        </w:trPr>
        <w:tc>
          <w:tcPr>
            <w:tcW w:w="352" w:type="pct"/>
            <w:vAlign w:val="center"/>
          </w:tcPr>
          <w:p w:rsidR="00986F40" w:rsidRPr="0038074F" w:rsidRDefault="00986F40" w:rsidP="0038074F">
            <w:pPr>
              <w:widowControl w:val="0"/>
              <w:numPr>
                <w:ilvl w:val="0"/>
                <w:numId w:val="9"/>
              </w:numPr>
              <w:tabs>
                <w:tab w:val="left" w:pos="426"/>
              </w:tabs>
              <w:spacing w:after="0" w:line="240" w:lineRule="auto"/>
              <w:ind w:left="0" w:firstLine="0"/>
              <w:contextualSpacing/>
              <w:jc w:val="center"/>
              <w:rPr>
                <w:rFonts w:ascii="Times New Roman" w:eastAsia="Calibri" w:hAnsi="Times New Roman" w:cs="Times New Roman"/>
                <w:sz w:val="24"/>
                <w:szCs w:val="24"/>
                <w:lang w:eastAsia="ru-RU"/>
              </w:rPr>
            </w:pPr>
          </w:p>
        </w:tc>
        <w:tc>
          <w:tcPr>
            <w:tcW w:w="585" w:type="pct"/>
            <w:vAlign w:val="center"/>
          </w:tcPr>
          <w:p w:rsidR="00986F40" w:rsidRPr="0038074F" w:rsidRDefault="0038074F"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6 /5</w:t>
            </w:r>
          </w:p>
        </w:tc>
        <w:tc>
          <w:tcPr>
            <w:tcW w:w="1898" w:type="pct"/>
            <w:vAlign w:val="center"/>
          </w:tcPr>
          <w:p w:rsidR="00986F40" w:rsidRPr="0038074F" w:rsidRDefault="0038074F" w:rsidP="0038074F">
            <w:pPr>
              <w:spacing w:after="0" w:line="240" w:lineRule="auto"/>
              <w:contextualSpacing/>
              <w:jc w:val="center"/>
              <w:rPr>
                <w:rFonts w:ascii="Times New Roman" w:hAnsi="Times New Roman" w:cs="Times New Roman"/>
                <w:sz w:val="24"/>
                <w:szCs w:val="24"/>
              </w:rPr>
            </w:pPr>
            <w:r>
              <w:rPr>
                <w:rFonts w:ascii="Times New Roman" w:hAnsi="Times New Roman" w:cs="Times New Roman"/>
                <w:iCs/>
                <w:sz w:val="24"/>
                <w:szCs w:val="24"/>
              </w:rPr>
              <w:t>Карандашев</w:t>
            </w:r>
            <w:r w:rsidR="00EA7BD4" w:rsidRPr="0038074F">
              <w:rPr>
                <w:rFonts w:ascii="Times New Roman" w:hAnsi="Times New Roman" w:cs="Times New Roman"/>
                <w:iCs/>
                <w:sz w:val="24"/>
                <w:szCs w:val="24"/>
              </w:rPr>
              <w:t xml:space="preserve"> В. Н. </w:t>
            </w:r>
            <w:r w:rsidR="00EA7BD4" w:rsidRPr="0038074F">
              <w:rPr>
                <w:rFonts w:ascii="Times New Roman" w:hAnsi="Times New Roman" w:cs="Times New Roman"/>
                <w:sz w:val="24"/>
                <w:szCs w:val="24"/>
              </w:rPr>
              <w:t>Методика преподавания психологии : учебник для бакалавриата и магистратуры / В. Н. Карандашев. — 3-е изд., пер. и доп. — М. : Издательство Юрайт, 2018. — 376 с. — (Серия : Образовательный процесс). — ISBN 978-5-534-06114-7.</w:t>
            </w:r>
          </w:p>
        </w:tc>
        <w:tc>
          <w:tcPr>
            <w:tcW w:w="970" w:type="pct"/>
            <w:vAlign w:val="center"/>
          </w:tcPr>
          <w:p w:rsidR="00986F40" w:rsidRPr="0038074F" w:rsidRDefault="00986F40" w:rsidP="0038074F">
            <w:pPr>
              <w:spacing w:after="0" w:line="240" w:lineRule="auto"/>
              <w:contextualSpacing/>
              <w:jc w:val="center"/>
              <w:rPr>
                <w:rFonts w:ascii="Times New Roman" w:eastAsia="Calibri" w:hAnsi="Times New Roman" w:cs="Times New Roman"/>
                <w:sz w:val="24"/>
                <w:szCs w:val="24"/>
                <w:lang w:eastAsia="ru-RU"/>
              </w:rPr>
            </w:pPr>
          </w:p>
          <w:p w:rsidR="00986F40" w:rsidRPr="0038074F" w:rsidRDefault="00EA7BD4" w:rsidP="0038074F">
            <w:pPr>
              <w:widowControl w:val="0"/>
              <w:spacing w:after="0" w:line="240" w:lineRule="auto"/>
              <w:contextualSpacing/>
              <w:jc w:val="center"/>
              <w:rPr>
                <w:rFonts w:ascii="Times New Roman" w:eastAsia="Calibri" w:hAnsi="Times New Roman" w:cs="Times New Roman"/>
                <w:sz w:val="24"/>
                <w:szCs w:val="24"/>
                <w:lang w:eastAsia="ru-RU"/>
              </w:rPr>
            </w:pPr>
            <w:r w:rsidRPr="0038074F">
              <w:rPr>
                <w:rFonts w:ascii="Times New Roman" w:eastAsia="Calibri" w:hAnsi="Times New Roman" w:cs="Times New Roman"/>
                <w:sz w:val="24"/>
                <w:szCs w:val="24"/>
                <w:lang w:eastAsia="ru-RU"/>
              </w:rPr>
              <w:t>Темы 1-14</w:t>
            </w:r>
          </w:p>
        </w:tc>
        <w:tc>
          <w:tcPr>
            <w:tcW w:w="1194" w:type="pct"/>
            <w:vAlign w:val="center"/>
          </w:tcPr>
          <w:p w:rsidR="00986F40" w:rsidRPr="0038074F" w:rsidRDefault="00B3584B" w:rsidP="0038074F">
            <w:pPr>
              <w:spacing w:after="0" w:line="240" w:lineRule="auto"/>
              <w:contextualSpacing/>
              <w:jc w:val="center"/>
              <w:rPr>
                <w:rFonts w:ascii="Times New Roman" w:eastAsia="Calibri" w:hAnsi="Times New Roman" w:cs="Times New Roman"/>
                <w:color w:val="000000"/>
                <w:sz w:val="24"/>
                <w:szCs w:val="24"/>
                <w:shd w:val="clear" w:color="auto" w:fill="FCFCFC"/>
                <w:lang w:eastAsia="ru-RU"/>
              </w:rPr>
            </w:pPr>
            <w:hyperlink r:id="rId13" w:history="1">
              <w:r w:rsidR="0038074F" w:rsidRPr="0038074F">
                <w:rPr>
                  <w:rStyle w:val="ae"/>
                  <w:rFonts w:ascii="Times New Roman" w:eastAsia="Calibri" w:hAnsi="Times New Roman"/>
                  <w:sz w:val="24"/>
                  <w:szCs w:val="24"/>
                  <w:shd w:val="clear" w:color="auto" w:fill="FCFCFC"/>
                  <w:lang w:eastAsia="ru-RU"/>
                </w:rPr>
                <w:t>https://biblio-online.ru/book/socialnaya-psihologiya-405019</w:t>
              </w:r>
            </w:hyperlink>
          </w:p>
          <w:p w:rsidR="0038074F" w:rsidRPr="0038074F" w:rsidRDefault="0038074F" w:rsidP="0038074F">
            <w:pPr>
              <w:spacing w:after="0" w:line="240" w:lineRule="auto"/>
              <w:contextualSpacing/>
              <w:jc w:val="center"/>
              <w:rPr>
                <w:rFonts w:ascii="Times New Roman" w:eastAsia="Calibri" w:hAnsi="Times New Roman" w:cs="Times New Roman"/>
                <w:sz w:val="24"/>
                <w:szCs w:val="24"/>
                <w:lang w:eastAsia="ru-RU"/>
              </w:rPr>
            </w:pPr>
          </w:p>
        </w:tc>
      </w:tr>
    </w:tbl>
    <w:p w:rsidR="00986F40" w:rsidRPr="002E48F8" w:rsidRDefault="00986F40" w:rsidP="00986F40">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986F40" w:rsidRPr="002E48F8" w:rsidRDefault="00986F40" w:rsidP="00986F40">
      <w:pPr>
        <w:tabs>
          <w:tab w:val="left" w:pos="1843"/>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48F8">
        <w:rPr>
          <w:rFonts w:ascii="Times New Roman" w:eastAsia="Calibri" w:hAnsi="Times New Roman" w:cs="Times New Roman"/>
          <w:sz w:val="28"/>
          <w:szCs w:val="28"/>
          <w:lang w:eastAsia="ru-RU"/>
        </w:rPr>
        <w:t>7.2. Дополнительная литература</w:t>
      </w:r>
    </w:p>
    <w:p w:rsidR="00986F40" w:rsidRPr="002E48F8" w:rsidRDefault="00986F40" w:rsidP="00986F40">
      <w:pPr>
        <w:tabs>
          <w:tab w:val="left" w:pos="1843"/>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19"/>
        <w:gridCol w:w="3636"/>
        <w:gridCol w:w="1858"/>
        <w:gridCol w:w="2287"/>
      </w:tblGrid>
      <w:tr w:rsidR="00986F40" w:rsidRPr="002E48F8" w:rsidTr="0038074F">
        <w:trPr>
          <w:trHeight w:val="828"/>
        </w:trPr>
        <w:tc>
          <w:tcPr>
            <w:tcW w:w="817"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 п/п</w:t>
            </w:r>
          </w:p>
        </w:tc>
        <w:tc>
          <w:tcPr>
            <w:tcW w:w="1119" w:type="dxa"/>
            <w:vAlign w:val="center"/>
          </w:tcPr>
          <w:p w:rsidR="00986F40" w:rsidRPr="002E48F8" w:rsidRDefault="0038074F" w:rsidP="00CE62C4">
            <w:pPr>
              <w:spacing w:after="0" w:line="240" w:lineRule="auto"/>
              <w:contextualSpacing/>
              <w:jc w:val="center"/>
              <w:rPr>
                <w:rFonts w:ascii="Times New Roman" w:eastAsia="Calibri" w:hAnsi="Times New Roman" w:cs="Times New Roman"/>
                <w:sz w:val="24"/>
                <w:szCs w:val="20"/>
                <w:vertAlign w:val="superscript"/>
                <w:lang w:eastAsia="ru-RU"/>
              </w:rPr>
            </w:pPr>
            <w:r w:rsidRPr="0038074F">
              <w:rPr>
                <w:rFonts w:ascii="Times New Roman" w:eastAsia="Calibri" w:hAnsi="Times New Roman" w:cs="Times New Roman"/>
                <w:sz w:val="24"/>
                <w:szCs w:val="20"/>
                <w:lang w:eastAsia="ru-RU"/>
              </w:rPr>
              <w:t>Период обучения (о. / з.)</w:t>
            </w:r>
          </w:p>
        </w:tc>
        <w:tc>
          <w:tcPr>
            <w:tcW w:w="3636"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Библиографическое описание (автор(ы), название, место изд., год изд., стр.)</w:t>
            </w:r>
          </w:p>
        </w:tc>
        <w:tc>
          <w:tcPr>
            <w:tcW w:w="1858"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Используется при изучении разделов (тем)</w:t>
            </w:r>
          </w:p>
        </w:tc>
        <w:tc>
          <w:tcPr>
            <w:tcW w:w="2287" w:type="dxa"/>
            <w:vAlign w:val="center"/>
          </w:tcPr>
          <w:p w:rsidR="00986F40" w:rsidRPr="002E48F8" w:rsidRDefault="00986F40" w:rsidP="0038074F">
            <w:pPr>
              <w:spacing w:after="0" w:line="240" w:lineRule="auto"/>
              <w:contextualSpacing/>
              <w:jc w:val="center"/>
              <w:rPr>
                <w:rFonts w:ascii="Times New Roman" w:eastAsia="Calibri" w:hAnsi="Times New Roman" w:cs="Times New Roman"/>
                <w:sz w:val="24"/>
                <w:szCs w:val="20"/>
                <w:lang w:eastAsia="ru-RU"/>
              </w:rPr>
            </w:pPr>
            <w:r w:rsidRPr="002E48F8">
              <w:rPr>
                <w:rFonts w:ascii="Times New Roman" w:eastAsia="Calibri" w:hAnsi="Times New Roman" w:cs="Times New Roman"/>
                <w:sz w:val="24"/>
                <w:szCs w:val="20"/>
                <w:lang w:eastAsia="ru-RU"/>
              </w:rPr>
              <w:t>Режим доступа</w:t>
            </w:r>
          </w:p>
        </w:tc>
      </w:tr>
      <w:tr w:rsidR="00986F40" w:rsidRPr="002E48F8" w:rsidTr="0038074F">
        <w:trPr>
          <w:trHeight w:val="2271"/>
        </w:trPr>
        <w:tc>
          <w:tcPr>
            <w:tcW w:w="817" w:type="dxa"/>
            <w:vAlign w:val="center"/>
          </w:tcPr>
          <w:p w:rsidR="00986F40" w:rsidRPr="002E48F8" w:rsidRDefault="00986F40" w:rsidP="0038074F">
            <w:pPr>
              <w:widowControl w:val="0"/>
              <w:numPr>
                <w:ilvl w:val="0"/>
                <w:numId w:val="13"/>
              </w:numPr>
              <w:spacing w:after="0" w:line="240" w:lineRule="auto"/>
              <w:contextualSpacing/>
              <w:jc w:val="center"/>
              <w:rPr>
                <w:rFonts w:ascii="Times New Roman" w:eastAsia="Calibri" w:hAnsi="Times New Roman" w:cs="Times New Roman"/>
                <w:sz w:val="24"/>
                <w:szCs w:val="20"/>
                <w:lang w:eastAsia="ru-RU"/>
              </w:rPr>
            </w:pPr>
          </w:p>
        </w:tc>
        <w:tc>
          <w:tcPr>
            <w:tcW w:w="1119" w:type="dxa"/>
            <w:vAlign w:val="center"/>
          </w:tcPr>
          <w:p w:rsidR="00986F40" w:rsidRPr="002E48F8" w:rsidRDefault="0038074F" w:rsidP="0038074F">
            <w:pPr>
              <w:spacing w:after="0" w:line="240" w:lineRule="auto"/>
              <w:contextualSpacing/>
              <w:jc w:val="center"/>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 /5</w:t>
            </w:r>
          </w:p>
        </w:tc>
        <w:tc>
          <w:tcPr>
            <w:tcW w:w="3636" w:type="dxa"/>
            <w:vAlign w:val="center"/>
          </w:tcPr>
          <w:p w:rsidR="00986F40" w:rsidRPr="0038074F" w:rsidRDefault="0038074F" w:rsidP="0038074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Блинов</w:t>
            </w:r>
            <w:r w:rsidR="00EA7BD4" w:rsidRPr="002E48F8">
              <w:rPr>
                <w:rFonts w:ascii="Times New Roman" w:eastAsia="Times New Roman" w:hAnsi="Times New Roman" w:cs="Times New Roman"/>
                <w:iCs/>
                <w:sz w:val="24"/>
                <w:szCs w:val="24"/>
                <w:lang w:eastAsia="ru-RU"/>
              </w:rPr>
              <w:t xml:space="preserve"> В. И. </w:t>
            </w:r>
            <w:r w:rsidR="00EA7BD4" w:rsidRPr="002E48F8">
              <w:rPr>
                <w:rFonts w:ascii="Times New Roman" w:eastAsia="Times New Roman" w:hAnsi="Times New Roman" w:cs="Times New Roman"/>
                <w:sz w:val="24"/>
                <w:szCs w:val="24"/>
                <w:lang w:eastAsia="ru-RU"/>
              </w:rPr>
              <w:t>Методика преподавания в высшей школе : учеб.-практ. пособие / В. И. Блинов, В. Г. Виненко, И. С. Сергеев. — М. : Издательство Юрайт, 2018. — 315 с. — (Серия : Образовательный процесс). — ISBN 978-5-534-02190-5.</w:t>
            </w:r>
          </w:p>
        </w:tc>
        <w:tc>
          <w:tcPr>
            <w:tcW w:w="1858" w:type="dxa"/>
            <w:vAlign w:val="center"/>
          </w:tcPr>
          <w:p w:rsidR="00986F40" w:rsidRPr="002E48F8" w:rsidRDefault="00986F40" w:rsidP="0038074F">
            <w:pPr>
              <w:widowControl w:val="0"/>
              <w:spacing w:after="0" w:line="240" w:lineRule="auto"/>
              <w:contextualSpacing/>
              <w:jc w:val="center"/>
              <w:rPr>
                <w:rFonts w:ascii="Times New Roman" w:eastAsia="Calibri" w:hAnsi="Times New Roman" w:cs="Times New Roman"/>
                <w:sz w:val="24"/>
                <w:szCs w:val="24"/>
                <w:lang w:eastAsia="ru-RU"/>
              </w:rPr>
            </w:pPr>
            <w:r w:rsidRPr="002E48F8">
              <w:rPr>
                <w:rFonts w:ascii="Times New Roman" w:eastAsia="Calibri" w:hAnsi="Times New Roman" w:cs="Times New Roman"/>
                <w:sz w:val="24"/>
                <w:szCs w:val="24"/>
                <w:lang w:eastAsia="ru-RU"/>
              </w:rPr>
              <w:t>Темы 1-1</w:t>
            </w:r>
            <w:r w:rsidR="0038074F">
              <w:rPr>
                <w:rFonts w:ascii="Times New Roman" w:eastAsia="Calibri" w:hAnsi="Times New Roman" w:cs="Times New Roman"/>
                <w:sz w:val="24"/>
                <w:szCs w:val="24"/>
                <w:lang w:eastAsia="ru-RU"/>
              </w:rPr>
              <w:t>4</w:t>
            </w:r>
          </w:p>
        </w:tc>
        <w:tc>
          <w:tcPr>
            <w:tcW w:w="2287" w:type="dxa"/>
            <w:vAlign w:val="center"/>
          </w:tcPr>
          <w:p w:rsidR="00986F40" w:rsidRDefault="00B3584B" w:rsidP="0038074F">
            <w:pPr>
              <w:spacing w:after="0" w:line="240" w:lineRule="auto"/>
              <w:contextualSpacing/>
              <w:jc w:val="center"/>
              <w:rPr>
                <w:rFonts w:ascii="Times New Roman" w:eastAsia="Calibri" w:hAnsi="Times New Roman" w:cs="Times New Roman"/>
                <w:iCs/>
                <w:color w:val="333333"/>
                <w:sz w:val="24"/>
                <w:szCs w:val="24"/>
                <w:shd w:val="clear" w:color="auto" w:fill="FFFFFF"/>
                <w:lang w:eastAsia="ru-RU"/>
              </w:rPr>
            </w:pPr>
            <w:hyperlink r:id="rId14" w:history="1">
              <w:r w:rsidR="0038074F" w:rsidRPr="00C040B4">
                <w:rPr>
                  <w:rStyle w:val="ae"/>
                  <w:rFonts w:ascii="Times New Roman" w:eastAsia="Calibri" w:hAnsi="Times New Roman"/>
                  <w:iCs/>
                  <w:sz w:val="24"/>
                  <w:szCs w:val="24"/>
                  <w:shd w:val="clear" w:color="auto" w:fill="FFFFFF"/>
                  <w:lang w:eastAsia="ru-RU"/>
                </w:rPr>
                <w:t>https://biblio-online.ru/book/socialnaya-psihologiya-402710</w:t>
              </w:r>
            </w:hyperlink>
          </w:p>
          <w:p w:rsidR="0038074F" w:rsidRPr="002E48F8" w:rsidRDefault="0038074F" w:rsidP="0038074F">
            <w:pPr>
              <w:spacing w:after="0" w:line="240" w:lineRule="auto"/>
              <w:contextualSpacing/>
              <w:jc w:val="center"/>
              <w:rPr>
                <w:rFonts w:ascii="Times New Roman" w:eastAsia="Calibri" w:hAnsi="Times New Roman" w:cs="Times New Roman"/>
                <w:sz w:val="24"/>
                <w:szCs w:val="24"/>
                <w:lang w:eastAsia="ru-RU"/>
              </w:rPr>
            </w:pPr>
          </w:p>
        </w:tc>
      </w:tr>
    </w:tbl>
    <w:p w:rsidR="00101CDF" w:rsidRPr="00986F40" w:rsidRDefault="00101CDF" w:rsidP="00986F40">
      <w:pPr>
        <w:spacing w:after="0" w:line="240" w:lineRule="auto"/>
        <w:ind w:firstLine="709"/>
        <w:jc w:val="both"/>
        <w:rPr>
          <w:rFonts w:ascii="Times New Roman" w:eastAsia="Calibri" w:hAnsi="Times New Roman" w:cs="Times New Roman"/>
          <w:b/>
          <w:i/>
          <w:sz w:val="24"/>
          <w:szCs w:val="20"/>
          <w:lang w:eastAsia="ru-RU"/>
        </w:rPr>
      </w:pPr>
    </w:p>
    <w:bookmarkEnd w:id="2"/>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986F40" w:rsidRPr="00986F40" w:rsidRDefault="00986F40" w:rsidP="00986F40">
      <w:pPr>
        <w:widowControl w:val="0"/>
        <w:spacing w:after="0" w:line="240" w:lineRule="auto"/>
        <w:rPr>
          <w:rFonts w:ascii="Times New Roman" w:eastAsia="Calibri" w:hAnsi="Times New Roman" w:cs="Times New Roman"/>
          <w:bCs/>
          <w:i/>
          <w:i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62"/>
        <w:gridCol w:w="3969"/>
      </w:tblGrid>
      <w:tr w:rsidR="00CE62C4" w:rsidRPr="00E80460" w:rsidTr="001A3039">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 п/п</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Наименование ресурса</w:t>
            </w:r>
          </w:p>
        </w:tc>
        <w:tc>
          <w:tcPr>
            <w:tcW w:w="3969"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Режим доступа</w:t>
            </w:r>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1</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Министерство образования и науки Российской Федерации:</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15" w:tgtFrame="_blank" w:history="1">
              <w:r w:rsidR="00CE62C4" w:rsidRPr="00E80460">
                <w:rPr>
                  <w:rFonts w:ascii="Times New Roman" w:eastAsia="Calibri" w:hAnsi="Times New Roman" w:cs="Times New Roman"/>
                  <w:sz w:val="24"/>
                  <w:szCs w:val="24"/>
                  <w:u w:val="single"/>
                </w:rPr>
                <w:t>http://минобрнауки.рф/</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2</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Федеральная служба по надзору в сфере образования и науки:</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16" w:tgtFrame="_blank" w:history="1">
              <w:r w:rsidR="00CE62C4" w:rsidRPr="00E80460">
                <w:rPr>
                  <w:rFonts w:ascii="Times New Roman" w:eastAsia="Calibri" w:hAnsi="Times New Roman" w:cs="Times New Roman"/>
                  <w:sz w:val="24"/>
                  <w:szCs w:val="24"/>
                  <w:u w:val="single"/>
                </w:rPr>
                <w:t>http://obrnadzor.gov.ru/ru/</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3</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Федеральный портал «Российское образование»:</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17" w:tgtFrame="_blank" w:history="1">
              <w:r w:rsidR="00CE62C4" w:rsidRPr="00E80460">
                <w:rPr>
                  <w:rFonts w:ascii="Times New Roman" w:eastAsia="Calibri" w:hAnsi="Times New Roman" w:cs="Times New Roman"/>
                  <w:sz w:val="24"/>
                  <w:szCs w:val="24"/>
                  <w:u w:val="single"/>
                </w:rPr>
                <w:t>http://www.edu.ru/.</w:t>
              </w:r>
            </w:hyperlink>
          </w:p>
        </w:tc>
      </w:tr>
      <w:tr w:rsidR="00CE62C4" w:rsidRPr="00E80460" w:rsidTr="001A3039">
        <w:trPr>
          <w:trHeight w:val="227"/>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lastRenderedPageBreak/>
              <w:t>4</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Информационная система «Единое окно доступа к образовательным ресурсам»:</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18" w:tgtFrame="_blank" w:history="1">
              <w:r w:rsidR="00CE62C4" w:rsidRPr="00E80460">
                <w:rPr>
                  <w:rFonts w:ascii="Times New Roman" w:eastAsia="Calibri" w:hAnsi="Times New Roman" w:cs="Times New Roman"/>
                  <w:sz w:val="24"/>
                  <w:szCs w:val="24"/>
                  <w:u w:val="single"/>
                </w:rPr>
                <w:t>http://window.edu.ru/</w:t>
              </w:r>
            </w:hyperlink>
          </w:p>
        </w:tc>
      </w:tr>
      <w:tr w:rsidR="00CE62C4" w:rsidRPr="00E80460" w:rsidTr="001A3039">
        <w:trPr>
          <w:trHeight w:val="345"/>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5</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Единая коллекция цифровых образовательных ресурсов:</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19" w:tgtFrame="_blank" w:history="1">
              <w:r w:rsidR="00CE62C4" w:rsidRPr="00E80460">
                <w:rPr>
                  <w:rFonts w:ascii="Times New Roman" w:eastAsia="Calibri" w:hAnsi="Times New Roman" w:cs="Times New Roman"/>
                  <w:sz w:val="24"/>
                  <w:szCs w:val="24"/>
                  <w:u w:val="single"/>
                </w:rPr>
                <w:t>http://school-collection.edu.ru/</w:t>
              </w:r>
            </w:hyperlink>
          </w:p>
        </w:tc>
      </w:tr>
      <w:tr w:rsidR="00CE62C4" w:rsidRPr="00E80460" w:rsidTr="001A3039">
        <w:trPr>
          <w:trHeight w:val="525"/>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6</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Федеральный центр информационно-образовательных ресурсов:</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20" w:tgtFrame="_blank" w:history="1">
              <w:r w:rsidR="00CE62C4" w:rsidRPr="00E80460">
                <w:rPr>
                  <w:rFonts w:ascii="Times New Roman" w:eastAsia="Calibri" w:hAnsi="Times New Roman" w:cs="Times New Roman"/>
                  <w:sz w:val="24"/>
                  <w:szCs w:val="24"/>
                  <w:u w:val="single"/>
                </w:rPr>
                <w:t>http://fcior.edu.ru/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7.</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Электронно-библиотечная система «IPRbooks»:</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21" w:tgtFrame="_blank" w:history="1">
              <w:r w:rsidR="00CE62C4" w:rsidRPr="00E80460">
                <w:rPr>
                  <w:rFonts w:ascii="Times New Roman" w:eastAsia="Calibri" w:hAnsi="Times New Roman" w:cs="Times New Roman"/>
                  <w:sz w:val="24"/>
                  <w:szCs w:val="24"/>
                  <w:u w:val="single"/>
                </w:rPr>
                <w:t>http://www.IPRbooks.ru/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8.</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Электронная библиотечная система Юрайт:</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22" w:tgtFrame="_blank" w:history="1">
              <w:r w:rsidR="00CE62C4" w:rsidRPr="00E80460">
                <w:rPr>
                  <w:rFonts w:ascii="Times New Roman" w:eastAsia="Calibri" w:hAnsi="Times New Roman" w:cs="Times New Roman"/>
                  <w:sz w:val="24"/>
                  <w:szCs w:val="24"/>
                  <w:u w:val="single"/>
                </w:rPr>
                <w:t>https://biblio-online.ru/</w:t>
              </w:r>
            </w:hyperlink>
          </w:p>
        </w:tc>
      </w:tr>
      <w:tr w:rsidR="00CE62C4" w:rsidRPr="00E80460" w:rsidTr="001A3039">
        <w:trPr>
          <w:trHeight w:val="360"/>
        </w:trPr>
        <w:tc>
          <w:tcPr>
            <w:tcW w:w="567"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9.</w:t>
            </w:r>
          </w:p>
        </w:tc>
        <w:tc>
          <w:tcPr>
            <w:tcW w:w="4962" w:type="dxa"/>
            <w:vAlign w:val="center"/>
          </w:tcPr>
          <w:p w:rsidR="00CE62C4" w:rsidRPr="00E80460" w:rsidRDefault="00CE62C4" w:rsidP="001A3039">
            <w:pPr>
              <w:spacing w:after="0" w:line="240" w:lineRule="auto"/>
              <w:contextualSpacing/>
              <w:jc w:val="center"/>
              <w:rPr>
                <w:rFonts w:ascii="Times New Roman" w:eastAsia="Calibri" w:hAnsi="Times New Roman" w:cs="Times New Roman"/>
                <w:sz w:val="24"/>
                <w:szCs w:val="24"/>
              </w:rPr>
            </w:pPr>
            <w:r w:rsidRPr="00E80460">
              <w:rPr>
                <w:rFonts w:ascii="Times New Roman" w:eastAsia="Calibri" w:hAnsi="Times New Roman" w:cs="Times New Roman"/>
                <w:sz w:val="24"/>
                <w:szCs w:val="24"/>
              </w:rPr>
              <w:t>База данных электронных журналов:</w:t>
            </w:r>
          </w:p>
        </w:tc>
        <w:tc>
          <w:tcPr>
            <w:tcW w:w="3969" w:type="dxa"/>
            <w:vAlign w:val="center"/>
          </w:tcPr>
          <w:p w:rsidR="00CE62C4" w:rsidRPr="00E80460" w:rsidRDefault="00B3584B" w:rsidP="001A3039">
            <w:pPr>
              <w:spacing w:after="0" w:line="240" w:lineRule="auto"/>
              <w:contextualSpacing/>
              <w:jc w:val="center"/>
              <w:rPr>
                <w:rFonts w:ascii="Times New Roman" w:eastAsia="Calibri" w:hAnsi="Times New Roman" w:cs="Times New Roman"/>
                <w:sz w:val="24"/>
                <w:szCs w:val="24"/>
              </w:rPr>
            </w:pPr>
            <w:hyperlink r:id="rId23" w:tgtFrame="_blank" w:history="1">
              <w:r w:rsidR="00CE62C4" w:rsidRPr="00E80460">
                <w:rPr>
                  <w:rFonts w:ascii="Times New Roman" w:eastAsia="Calibri" w:hAnsi="Times New Roman" w:cs="Times New Roman"/>
                  <w:sz w:val="24"/>
                  <w:szCs w:val="24"/>
                  <w:u w:val="single"/>
                </w:rPr>
                <w:t>http://www.iprbookshop.ru/6951.html</w:t>
              </w:r>
            </w:hyperlink>
          </w:p>
        </w:tc>
      </w:tr>
    </w:tbl>
    <w:p w:rsidR="00986F40" w:rsidRPr="00986F40" w:rsidRDefault="00986F40" w:rsidP="00986F40">
      <w:pPr>
        <w:widowControl w:val="0"/>
        <w:spacing w:after="0" w:line="240" w:lineRule="auto"/>
        <w:rPr>
          <w:rFonts w:ascii="Times New Roman" w:eastAsia="Calibri" w:hAnsi="Times New Roman" w:cs="Times New Roman"/>
          <w:bCs/>
          <w:i/>
          <w:iCs/>
          <w:sz w:val="28"/>
          <w:szCs w:val="28"/>
          <w:lang w:eastAsia="ru-RU"/>
        </w:rPr>
      </w:pPr>
    </w:p>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r w:rsidRPr="00986F40">
        <w:rPr>
          <w:rFonts w:ascii="Times New Roman" w:eastAsia="Calibri" w:hAnsi="Times New Roman" w:cs="Times New Roman"/>
          <w:b/>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986F40" w:rsidRPr="00986F40" w:rsidRDefault="00986F40" w:rsidP="00986F40">
      <w:pPr>
        <w:tabs>
          <w:tab w:val="left" w:pos="1276"/>
        </w:tabs>
        <w:suppressAutoHyphens/>
        <w:autoSpaceDE w:val="0"/>
        <w:spacing w:after="0" w:line="240" w:lineRule="auto"/>
        <w:jc w:val="center"/>
        <w:outlineLvl w:val="0"/>
        <w:rPr>
          <w:rFonts w:ascii="Times New Roman" w:eastAsia="Calibri" w:hAnsi="Times New Roman" w:cs="Times New Roman"/>
          <w:b/>
          <w:sz w:val="28"/>
          <w:szCs w:val="28"/>
          <w:lang w:eastAsia="ar-SA"/>
        </w:rPr>
      </w:pPr>
    </w:p>
    <w:p w:rsidR="00986F40" w:rsidRPr="00986F40" w:rsidRDefault="00986F40" w:rsidP="00986F40">
      <w:pPr>
        <w:tabs>
          <w:tab w:val="left" w:pos="1276"/>
        </w:tabs>
        <w:suppressAutoHyphens/>
        <w:autoSpaceDE w:val="0"/>
        <w:spacing w:after="0" w:line="240" w:lineRule="auto"/>
        <w:ind w:firstLine="709"/>
        <w:outlineLvl w:val="0"/>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9.1. Информационные технологии</w:t>
      </w:r>
    </w:p>
    <w:p w:rsidR="00986F40" w:rsidRPr="00986F40" w:rsidRDefault="00986F40" w:rsidP="00986F40">
      <w:pPr>
        <w:widowControl w:val="0"/>
        <w:spacing w:after="0" w:line="240" w:lineRule="auto"/>
        <w:ind w:firstLine="709"/>
        <w:jc w:val="both"/>
        <w:rPr>
          <w:rFonts w:ascii="Times New Roman" w:eastAsia="Calibri" w:hAnsi="Times New Roman" w:cs="Times New Roman"/>
          <w:i/>
          <w:sz w:val="24"/>
          <w:szCs w:val="24"/>
          <w:lang w:eastAsia="ru-RU"/>
        </w:rPr>
      </w:pP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И</w:t>
      </w:r>
      <w:r w:rsidRPr="00986F40">
        <w:rPr>
          <w:rFonts w:ascii="Times New Roman" w:eastAsia="Calibri" w:hAnsi="Times New Roman" w:cs="Times New Roman"/>
          <w:bCs/>
          <w:sz w:val="28"/>
          <w:szCs w:val="28"/>
          <w:lang w:eastAsia="ru-RU"/>
        </w:rPr>
        <w:t>нформационные технологии</w:t>
      </w:r>
      <w:r w:rsidRPr="00986F40">
        <w:rPr>
          <w:rFonts w:ascii="Times New Roman" w:eastAsia="Calibri" w:hAnsi="Times New Roman" w:cs="Times New Roman"/>
          <w:sz w:val="28"/>
          <w:szCs w:val="28"/>
          <w:lang w:eastAsia="ru-RU"/>
        </w:rPr>
        <w:t xml:space="preserve">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4"/>
          <w:lang w:eastAsia="ru-RU"/>
        </w:rPr>
      </w:pPr>
      <w:r w:rsidRPr="00986F40">
        <w:rPr>
          <w:rFonts w:ascii="Times New Roman" w:eastAsia="Calibri" w:hAnsi="Times New Roman" w:cs="Times New Roman"/>
          <w:sz w:val="28"/>
          <w:szCs w:val="28"/>
          <w:lang w:eastAsia="ru-RU"/>
        </w:rPr>
        <w:t xml:space="preserve">При осуществлении образовательного процесса по дисциплине могут применяться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видео-аудио-материалов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скайп, чаты, видеоконференцсвязь, компьютерное тестирование, дистанционные занятия (олимпиады, конференции), вебинар (семинар, организованный через Интернет). </w:t>
      </w:r>
      <w:r w:rsidRPr="00986F40">
        <w:rPr>
          <w:rFonts w:ascii="Times New Roman" w:eastAsia="Calibri" w:hAnsi="Times New Roman" w:cs="Times New Roman"/>
          <w:sz w:val="28"/>
          <w:szCs w:val="24"/>
          <w:lang w:eastAsia="ru-RU"/>
        </w:rPr>
        <w:t xml:space="preserve"> </w:t>
      </w:r>
    </w:p>
    <w:p w:rsidR="00986F40" w:rsidRPr="00986F40" w:rsidRDefault="00986F40" w:rsidP="00986F40">
      <w:pPr>
        <w:widowControl w:val="0"/>
        <w:autoSpaceDE w:val="0"/>
        <w:spacing w:after="0" w:line="260" w:lineRule="auto"/>
        <w:ind w:firstLine="709"/>
        <w:jc w:val="both"/>
        <w:outlineLvl w:val="0"/>
        <w:rPr>
          <w:rFonts w:ascii="Times New Roman" w:eastAsia="Calibri" w:hAnsi="Times New Roman" w:cs="Times New Roman"/>
          <w:sz w:val="28"/>
          <w:szCs w:val="24"/>
          <w:lang w:eastAsia="ru-RU"/>
        </w:rPr>
      </w:pPr>
    </w:p>
    <w:p w:rsidR="00CE62C4" w:rsidRPr="00E95FFF" w:rsidRDefault="00CE62C4" w:rsidP="00CE62C4">
      <w:pPr>
        <w:spacing w:after="0" w:line="240" w:lineRule="auto"/>
        <w:ind w:firstLine="709"/>
        <w:jc w:val="both"/>
        <w:rPr>
          <w:rFonts w:ascii="Times New Roman" w:hAnsi="Times New Roman" w:cs="Times New Roman"/>
          <w:sz w:val="28"/>
          <w:szCs w:val="28"/>
        </w:rPr>
      </w:pPr>
      <w:r w:rsidRPr="00E95FFF">
        <w:rPr>
          <w:rFonts w:ascii="Times New Roman" w:hAnsi="Times New Roman" w:cs="Times New Roman"/>
          <w:sz w:val="28"/>
          <w:szCs w:val="28"/>
        </w:rPr>
        <w:t>9.2. Современные профессиональные базы данных и информационные справочные системы</w:t>
      </w:r>
    </w:p>
    <w:p w:rsidR="00CE62C4" w:rsidRPr="00E95FFF" w:rsidRDefault="00CE62C4" w:rsidP="00CE62C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678"/>
        <w:gridCol w:w="4104"/>
      </w:tblGrid>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 п/п</w:t>
            </w:r>
          </w:p>
        </w:tc>
        <w:tc>
          <w:tcPr>
            <w:tcW w:w="4678"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Наименование</w:t>
            </w:r>
          </w:p>
        </w:tc>
        <w:tc>
          <w:tcPr>
            <w:tcW w:w="4104"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Режим доступа (при наличии)</w:t>
            </w:r>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1</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Электронно-библиотечная система «IPRbooks»:</w:t>
            </w:r>
          </w:p>
        </w:tc>
        <w:tc>
          <w:tcPr>
            <w:tcW w:w="4104" w:type="dxa"/>
            <w:vAlign w:val="center"/>
          </w:tcPr>
          <w:p w:rsidR="00CE62C4" w:rsidRPr="00E32D8D" w:rsidRDefault="00B3584B" w:rsidP="001A3039">
            <w:pPr>
              <w:spacing w:after="0" w:line="240" w:lineRule="auto"/>
              <w:contextualSpacing/>
              <w:jc w:val="center"/>
              <w:rPr>
                <w:rFonts w:ascii="Times New Roman" w:hAnsi="Times New Roman" w:cs="Times New Roman"/>
                <w:bCs/>
                <w:iCs/>
                <w:sz w:val="24"/>
                <w:szCs w:val="24"/>
              </w:rPr>
            </w:pPr>
            <w:hyperlink r:id="rId24" w:tgtFrame="_blank" w:history="1">
              <w:r w:rsidR="00CE62C4" w:rsidRPr="00E32D8D">
                <w:rPr>
                  <w:rStyle w:val="ae"/>
                  <w:rFonts w:ascii="Times New Roman" w:hAnsi="Times New Roman"/>
                  <w:bCs/>
                  <w:iCs/>
                  <w:color w:val="auto"/>
                  <w:sz w:val="24"/>
                  <w:szCs w:val="24"/>
                </w:rPr>
                <w:t>http://www.IPRbooks.ru/</w:t>
              </w:r>
            </w:hyperlink>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2</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 xml:space="preserve">Электронная библиотечная система </w:t>
            </w:r>
            <w:r w:rsidRPr="00E32D8D">
              <w:rPr>
                <w:rFonts w:ascii="Times New Roman" w:hAnsi="Times New Roman" w:cs="Times New Roman"/>
                <w:bCs/>
                <w:iCs/>
                <w:sz w:val="24"/>
                <w:szCs w:val="24"/>
              </w:rPr>
              <w:lastRenderedPageBreak/>
              <w:t>Юрайт:</w:t>
            </w:r>
          </w:p>
        </w:tc>
        <w:tc>
          <w:tcPr>
            <w:tcW w:w="4104" w:type="dxa"/>
            <w:vAlign w:val="center"/>
          </w:tcPr>
          <w:p w:rsidR="00CE62C4" w:rsidRPr="00E32D8D" w:rsidRDefault="00B3584B" w:rsidP="001A3039">
            <w:pPr>
              <w:spacing w:after="0" w:line="240" w:lineRule="auto"/>
              <w:contextualSpacing/>
              <w:jc w:val="center"/>
              <w:rPr>
                <w:rFonts w:ascii="Times New Roman" w:hAnsi="Times New Roman" w:cs="Times New Roman"/>
                <w:bCs/>
                <w:iCs/>
                <w:sz w:val="24"/>
                <w:szCs w:val="24"/>
              </w:rPr>
            </w:pPr>
            <w:hyperlink r:id="rId25" w:tgtFrame="_blank" w:history="1">
              <w:r w:rsidR="00CE62C4" w:rsidRPr="00E32D8D">
                <w:rPr>
                  <w:rStyle w:val="ae"/>
                  <w:rFonts w:ascii="Times New Roman" w:hAnsi="Times New Roman"/>
                  <w:bCs/>
                  <w:iCs/>
                  <w:color w:val="auto"/>
                  <w:sz w:val="24"/>
                  <w:szCs w:val="24"/>
                </w:rPr>
                <w:t>https://biblio-online.ru/</w:t>
              </w:r>
            </w:hyperlink>
          </w:p>
        </w:tc>
      </w:tr>
      <w:tr w:rsidR="00CE62C4" w:rsidRPr="00E32D8D" w:rsidTr="001A3039">
        <w:tc>
          <w:tcPr>
            <w:tcW w:w="562" w:type="dxa"/>
            <w:vAlign w:val="center"/>
          </w:tcPr>
          <w:p w:rsidR="00CE62C4" w:rsidRPr="00E32D8D" w:rsidRDefault="00CE62C4" w:rsidP="001A3039">
            <w:pPr>
              <w:spacing w:after="0"/>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lastRenderedPageBreak/>
              <w:t>3</w:t>
            </w:r>
          </w:p>
        </w:tc>
        <w:tc>
          <w:tcPr>
            <w:tcW w:w="4678" w:type="dxa"/>
            <w:vAlign w:val="center"/>
          </w:tcPr>
          <w:p w:rsidR="00CE62C4" w:rsidRPr="00E32D8D" w:rsidRDefault="00CE62C4" w:rsidP="001A3039">
            <w:pPr>
              <w:spacing w:after="0" w:line="240" w:lineRule="auto"/>
              <w:contextualSpacing/>
              <w:jc w:val="center"/>
              <w:rPr>
                <w:rFonts w:ascii="Times New Roman" w:hAnsi="Times New Roman" w:cs="Times New Roman"/>
                <w:bCs/>
                <w:iCs/>
                <w:sz w:val="24"/>
                <w:szCs w:val="24"/>
              </w:rPr>
            </w:pPr>
            <w:r w:rsidRPr="00E32D8D">
              <w:rPr>
                <w:rFonts w:ascii="Times New Roman" w:hAnsi="Times New Roman" w:cs="Times New Roman"/>
                <w:bCs/>
                <w:iCs/>
                <w:sz w:val="24"/>
                <w:szCs w:val="24"/>
              </w:rPr>
              <w:t>Министерство образования и науки Российской Федерации:</w:t>
            </w:r>
          </w:p>
        </w:tc>
        <w:tc>
          <w:tcPr>
            <w:tcW w:w="4104" w:type="dxa"/>
            <w:vAlign w:val="center"/>
          </w:tcPr>
          <w:p w:rsidR="00CE62C4" w:rsidRPr="00E32D8D" w:rsidRDefault="00B3584B" w:rsidP="001A3039">
            <w:pPr>
              <w:spacing w:after="0" w:line="240" w:lineRule="auto"/>
              <w:contextualSpacing/>
              <w:jc w:val="center"/>
              <w:rPr>
                <w:rFonts w:ascii="Times New Roman" w:hAnsi="Times New Roman" w:cs="Times New Roman"/>
                <w:bCs/>
                <w:iCs/>
                <w:sz w:val="24"/>
                <w:szCs w:val="24"/>
              </w:rPr>
            </w:pPr>
            <w:hyperlink r:id="rId26" w:tgtFrame="_blank" w:history="1">
              <w:r w:rsidR="00CE62C4" w:rsidRPr="00E32D8D">
                <w:rPr>
                  <w:rStyle w:val="ae"/>
                  <w:rFonts w:ascii="Times New Roman" w:hAnsi="Times New Roman"/>
                  <w:bCs/>
                  <w:iCs/>
                  <w:color w:val="auto"/>
                  <w:sz w:val="24"/>
                  <w:szCs w:val="24"/>
                </w:rPr>
                <w:t>http://минобрнауки.рф/</w:t>
              </w:r>
            </w:hyperlink>
          </w:p>
        </w:tc>
      </w:tr>
      <w:tr w:rsidR="00CE62C4" w:rsidRPr="00E32D8D" w:rsidTr="001A3039">
        <w:tc>
          <w:tcPr>
            <w:tcW w:w="562" w:type="dxa"/>
            <w:vAlign w:val="center"/>
          </w:tcPr>
          <w:p w:rsidR="00CE62C4" w:rsidRPr="00E32D8D" w:rsidRDefault="00CE62C4" w:rsidP="001A3039">
            <w:pPr>
              <w:spacing w:after="0" w:line="259" w:lineRule="auto"/>
              <w:jc w:val="center"/>
              <w:rPr>
                <w:rFonts w:ascii="Times New Roman" w:eastAsia="Times New Roman" w:hAnsi="Times New Roman" w:cs="Times New Roman"/>
                <w:sz w:val="24"/>
                <w:szCs w:val="24"/>
                <w:lang w:eastAsia="ru-RU"/>
              </w:rPr>
            </w:pPr>
            <w:r w:rsidRPr="00E32D8D">
              <w:rPr>
                <w:rFonts w:ascii="Times New Roman" w:eastAsia="Times New Roman" w:hAnsi="Times New Roman" w:cs="Times New Roman"/>
                <w:sz w:val="24"/>
                <w:szCs w:val="24"/>
                <w:lang w:eastAsia="ru-RU"/>
              </w:rPr>
              <w:t>4</w:t>
            </w:r>
          </w:p>
        </w:tc>
        <w:tc>
          <w:tcPr>
            <w:tcW w:w="4678" w:type="dxa"/>
            <w:vAlign w:val="center"/>
          </w:tcPr>
          <w:p w:rsidR="00CE62C4" w:rsidRPr="00E32D8D" w:rsidRDefault="00CE62C4" w:rsidP="001A3039">
            <w:pPr>
              <w:spacing w:after="0" w:line="240" w:lineRule="auto"/>
              <w:jc w:val="center"/>
              <w:rPr>
                <w:rFonts w:ascii="Times New Roman" w:hAnsi="Times New Roman" w:cs="Times New Roman"/>
                <w:sz w:val="24"/>
                <w:szCs w:val="24"/>
              </w:rPr>
            </w:pPr>
            <w:r w:rsidRPr="00E32D8D">
              <w:rPr>
                <w:rFonts w:ascii="Times New Roman" w:hAnsi="Times New Roman" w:cs="Times New Roman"/>
                <w:sz w:val="24"/>
                <w:szCs w:val="24"/>
              </w:rPr>
              <w:t>Универсальная научно-популярная энциклопедия Кругосвет</w:t>
            </w:r>
          </w:p>
        </w:tc>
        <w:tc>
          <w:tcPr>
            <w:tcW w:w="4104" w:type="dxa"/>
            <w:vAlign w:val="center"/>
          </w:tcPr>
          <w:p w:rsidR="00CE62C4" w:rsidRPr="00E32D8D" w:rsidRDefault="00B3584B" w:rsidP="001A3039">
            <w:pPr>
              <w:spacing w:after="0" w:line="240" w:lineRule="auto"/>
              <w:jc w:val="center"/>
              <w:rPr>
                <w:rFonts w:ascii="Times New Roman" w:hAnsi="Times New Roman" w:cs="Times New Roman"/>
                <w:sz w:val="24"/>
                <w:szCs w:val="24"/>
                <w:lang w:val="en-US"/>
              </w:rPr>
            </w:pPr>
            <w:hyperlink r:id="rId27" w:history="1">
              <w:r w:rsidR="00CE62C4" w:rsidRPr="00E32D8D">
                <w:rPr>
                  <w:rStyle w:val="ae"/>
                  <w:rFonts w:ascii="Times New Roman" w:hAnsi="Times New Roman"/>
                  <w:color w:val="auto"/>
                  <w:sz w:val="24"/>
                  <w:szCs w:val="24"/>
                </w:rPr>
                <w:t>https://www.krugosvet.ru</w:t>
              </w:r>
            </w:hyperlink>
            <w:r w:rsidR="00CE62C4" w:rsidRPr="00E32D8D">
              <w:rPr>
                <w:rFonts w:ascii="Times New Roman" w:hAnsi="Times New Roman" w:cs="Times New Roman"/>
                <w:sz w:val="24"/>
                <w:szCs w:val="24"/>
                <w:lang w:val="en-US"/>
              </w:rPr>
              <w:t xml:space="preserve"> </w:t>
            </w:r>
          </w:p>
        </w:tc>
      </w:tr>
    </w:tbl>
    <w:p w:rsidR="0038074F" w:rsidRDefault="0038074F" w:rsidP="00986F40">
      <w:pPr>
        <w:suppressAutoHyphens/>
        <w:spacing w:after="0" w:line="240" w:lineRule="auto"/>
        <w:contextualSpacing/>
        <w:jc w:val="center"/>
        <w:rPr>
          <w:rFonts w:ascii="Times New Roman" w:eastAsia="Calibri" w:hAnsi="Times New Roman" w:cs="Times New Roman"/>
          <w:b/>
          <w:sz w:val="28"/>
          <w:szCs w:val="28"/>
          <w:lang w:eastAsia="ar-SA"/>
        </w:rPr>
      </w:pPr>
    </w:p>
    <w:p w:rsidR="00986F40" w:rsidRPr="00986F40" w:rsidRDefault="00986F40" w:rsidP="00986F40">
      <w:pPr>
        <w:suppressAutoHyphens/>
        <w:spacing w:after="0" w:line="240" w:lineRule="auto"/>
        <w:contextualSpacing/>
        <w:jc w:val="center"/>
        <w:rPr>
          <w:rFonts w:ascii="Times New Roman" w:eastAsia="Calibri" w:hAnsi="Times New Roman" w:cs="Times New Roman"/>
          <w:b/>
          <w:caps/>
          <w:sz w:val="28"/>
          <w:szCs w:val="28"/>
          <w:lang w:eastAsia="ar-SA"/>
        </w:rPr>
      </w:pPr>
      <w:r w:rsidRPr="00986F40">
        <w:rPr>
          <w:rFonts w:ascii="Times New Roman" w:eastAsia="Calibri" w:hAnsi="Times New Roman" w:cs="Times New Roman"/>
          <w:b/>
          <w:sz w:val="28"/>
          <w:szCs w:val="28"/>
          <w:lang w:eastAsia="ar-SA"/>
        </w:rPr>
        <w:t>10. Образовательные технологии, используемые при осуществлении образовательного процесса по дисциплине (модулю)</w:t>
      </w:r>
    </w:p>
    <w:p w:rsidR="00986F40" w:rsidRPr="00986F40" w:rsidRDefault="00986F40" w:rsidP="00986F40">
      <w:pPr>
        <w:suppressAutoHyphens/>
        <w:spacing w:after="0" w:line="240" w:lineRule="auto"/>
        <w:ind w:firstLine="709"/>
        <w:contextualSpacing/>
        <w:rPr>
          <w:rFonts w:ascii="Times New Roman" w:eastAsia="Calibri" w:hAnsi="Times New Roman" w:cs="Times New Roman"/>
          <w:b/>
          <w:bCs/>
          <w:sz w:val="28"/>
          <w:szCs w:val="28"/>
          <w:lang w:eastAsia="ar-SA"/>
        </w:rPr>
      </w:pPr>
    </w:p>
    <w:p w:rsidR="00986F40" w:rsidRPr="00986F40" w:rsidRDefault="00986F40" w:rsidP="00986F40">
      <w:pPr>
        <w:suppressAutoHyphens/>
        <w:spacing w:after="0" w:line="240" w:lineRule="auto"/>
        <w:ind w:firstLine="709"/>
        <w:contextualSpacing/>
        <w:jc w:val="both"/>
        <w:rPr>
          <w:rFonts w:ascii="Times New Roman" w:eastAsia="Calibri" w:hAnsi="Times New Roman" w:cs="Times New Roman"/>
          <w:sz w:val="28"/>
          <w:szCs w:val="28"/>
          <w:lang w:eastAsia="ar-SA"/>
        </w:rPr>
      </w:pPr>
      <w:r w:rsidRPr="00986F40">
        <w:rPr>
          <w:rFonts w:ascii="Times New Roman" w:eastAsia="Calibri"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986F40" w:rsidRPr="00986F40" w:rsidRDefault="00986F40" w:rsidP="00986F40">
      <w:pPr>
        <w:widowControl w:val="0"/>
        <w:spacing w:after="0" w:line="260" w:lineRule="auto"/>
        <w:ind w:firstLine="708"/>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1. Традиционные:</w:t>
      </w:r>
      <w:r w:rsidRPr="00986F40">
        <w:rPr>
          <w:rFonts w:ascii="Times New Roman" w:eastAsia="Calibri" w:hAnsi="Times New Roman" w:cs="Times New Roman"/>
          <w:sz w:val="28"/>
          <w:szCs w:val="28"/>
          <w:lang w:eastAsia="ru-RU"/>
        </w:rPr>
        <w:t xml:space="preserve"> объяснительно-иллюстративные, иллюстративные, объяснительные;</w:t>
      </w:r>
    </w:p>
    <w:p w:rsidR="00986F40" w:rsidRPr="00986F40" w:rsidRDefault="00986F40" w:rsidP="00986F40">
      <w:pPr>
        <w:widowControl w:val="0"/>
        <w:spacing w:after="0" w:line="260" w:lineRule="auto"/>
        <w:ind w:firstLine="708"/>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 xml:space="preserve">2. Инновационные: </w:t>
      </w:r>
      <w:r w:rsidRPr="00986F40">
        <w:rPr>
          <w:rFonts w:ascii="Times New Roman" w:eastAsia="Calibri"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986F40" w:rsidRPr="00986F40" w:rsidRDefault="00986F40" w:rsidP="00CE62C4">
      <w:pPr>
        <w:widowControl w:val="0"/>
        <w:spacing w:after="0" w:line="260" w:lineRule="auto"/>
        <w:ind w:firstLine="709"/>
        <w:contextualSpacing/>
        <w:jc w:val="both"/>
        <w:rPr>
          <w:rFonts w:ascii="Times New Roman" w:eastAsia="Calibri" w:hAnsi="Times New Roman" w:cs="Times New Roman"/>
          <w:sz w:val="28"/>
          <w:szCs w:val="28"/>
          <w:lang w:eastAsia="ru-RU"/>
        </w:rPr>
      </w:pPr>
      <w:r w:rsidRPr="00986F40">
        <w:rPr>
          <w:rFonts w:ascii="Times New Roman" w:eastAsia="Calibri" w:hAnsi="Times New Roman" w:cs="Times New Roman"/>
          <w:sz w:val="28"/>
          <w:szCs w:val="28"/>
          <w:lang w:eastAsia="ar-SA"/>
        </w:rPr>
        <w:t xml:space="preserve">3. Интерактивные: </w:t>
      </w:r>
      <w:r w:rsidRPr="00986F40">
        <w:rPr>
          <w:rFonts w:ascii="Times New Roman" w:eastAsia="Calibri" w:hAnsi="Times New Roman" w:cs="Times New Roman"/>
          <w:sz w:val="28"/>
          <w:szCs w:val="28"/>
          <w:lang w:eastAsia="ru-RU"/>
        </w:rPr>
        <w:t xml:space="preserve">организация кейс-технология, проектная технология, тренинг, мозговой штурм и др. </w:t>
      </w:r>
    </w:p>
    <w:p w:rsidR="00986F40" w:rsidRPr="00986F40" w:rsidRDefault="00986F40" w:rsidP="00986F40">
      <w:pPr>
        <w:suppressAutoHyphens/>
        <w:spacing w:after="0" w:line="240" w:lineRule="auto"/>
        <w:ind w:left="1276"/>
        <w:contextualSpacing/>
        <w:jc w:val="both"/>
        <w:rPr>
          <w:rFonts w:ascii="Times New Roman" w:eastAsia="Calibri" w:hAnsi="Times New Roman" w:cs="Calibri"/>
          <w:sz w:val="28"/>
          <w:szCs w:val="28"/>
          <w:lang w:eastAsia="ar-SA"/>
        </w:rPr>
      </w:pPr>
    </w:p>
    <w:p w:rsidR="00986F40" w:rsidRPr="00986F40" w:rsidRDefault="00986F40" w:rsidP="00986F40">
      <w:pPr>
        <w:suppressAutoHyphens/>
        <w:autoSpaceDE w:val="0"/>
        <w:autoSpaceDN w:val="0"/>
        <w:adjustRightInd w:val="0"/>
        <w:spacing w:after="0" w:line="240" w:lineRule="auto"/>
        <w:contextualSpacing/>
        <w:jc w:val="center"/>
        <w:rPr>
          <w:rFonts w:ascii="Times New Roman" w:eastAsia="Calibri" w:hAnsi="Times New Roman" w:cs="Times New Roman"/>
          <w:b/>
          <w:caps/>
          <w:sz w:val="28"/>
          <w:szCs w:val="28"/>
          <w:lang w:eastAsia="ru-RU"/>
        </w:rPr>
      </w:pPr>
      <w:r w:rsidRPr="00986F40">
        <w:rPr>
          <w:rFonts w:ascii="Times New Roman" w:eastAsia="Calibri" w:hAnsi="Times New Roman" w:cs="Times New Roman"/>
          <w:b/>
          <w:sz w:val="28"/>
          <w:szCs w:val="28"/>
          <w:lang w:eastAsia="ru-RU"/>
        </w:rPr>
        <w:t>11. Материально-техническое обеспечение дисциплины (модуля)</w:t>
      </w:r>
    </w:p>
    <w:p w:rsidR="00986F40" w:rsidRDefault="00986F40" w:rsidP="00986F40">
      <w:pPr>
        <w:autoSpaceDE w:val="0"/>
        <w:autoSpaceDN w:val="0"/>
        <w:adjustRightInd w:val="0"/>
        <w:spacing w:after="0" w:line="240" w:lineRule="auto"/>
        <w:contextualSpacing/>
        <w:jc w:val="both"/>
        <w:rPr>
          <w:rFonts w:ascii="Times New Roman" w:eastAsia="Calibri" w:hAnsi="Times New Roman" w:cs="Times New Roman"/>
          <w:cap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2886"/>
        <w:gridCol w:w="2888"/>
        <w:gridCol w:w="3313"/>
      </w:tblGrid>
      <w:tr w:rsidR="00D303F0" w:rsidRPr="009064F9" w:rsidTr="002D7F0D">
        <w:trPr>
          <w:tblHeader/>
        </w:trPr>
        <w:tc>
          <w:tcPr>
            <w:tcW w:w="252" w:type="pct"/>
            <w:shd w:val="clear" w:color="auto" w:fill="FFFFFF"/>
            <w:vAlign w:val="center"/>
          </w:tcPr>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w:t>
            </w:r>
          </w:p>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п/п</w:t>
            </w:r>
          </w:p>
        </w:tc>
        <w:tc>
          <w:tcPr>
            <w:tcW w:w="1508" w:type="pct"/>
            <w:shd w:val="clear" w:color="auto" w:fill="FFFFFF"/>
            <w:vAlign w:val="center"/>
          </w:tcPr>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Наименование оборудованных учебных кабинетов, лабораторий</w:t>
            </w:r>
          </w:p>
        </w:tc>
        <w:tc>
          <w:tcPr>
            <w:tcW w:w="1509" w:type="pct"/>
            <w:shd w:val="clear" w:color="auto" w:fill="FFFFFF"/>
            <w:vAlign w:val="center"/>
          </w:tcPr>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Перечень оборудования и технических средств обучения</w:t>
            </w:r>
          </w:p>
        </w:tc>
        <w:tc>
          <w:tcPr>
            <w:tcW w:w="1731" w:type="pct"/>
            <w:shd w:val="clear" w:color="auto" w:fill="FFFFFF"/>
            <w:vAlign w:val="center"/>
          </w:tcPr>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Состав комплекта лицензионного программного обеспечения</w:t>
            </w:r>
          </w:p>
        </w:tc>
      </w:tr>
      <w:tr w:rsidR="00D303F0" w:rsidRPr="009064F9" w:rsidTr="002D7F0D">
        <w:trPr>
          <w:trHeight w:val="440"/>
        </w:trPr>
        <w:tc>
          <w:tcPr>
            <w:tcW w:w="252" w:type="pct"/>
            <w:vAlign w:val="center"/>
          </w:tcPr>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1</w:t>
            </w:r>
          </w:p>
        </w:tc>
        <w:tc>
          <w:tcPr>
            <w:tcW w:w="1508" w:type="pct"/>
            <w:vAlign w:val="center"/>
          </w:tcPr>
          <w:p w:rsidR="00D303F0" w:rsidRPr="009064F9" w:rsidRDefault="00D303F0"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 xml:space="preserve">№ 200 </w:t>
            </w:r>
          </w:p>
          <w:p w:rsidR="00D303F0" w:rsidRPr="009064F9" w:rsidRDefault="00D303F0"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(2 этаж № 5)</w:t>
            </w:r>
          </w:p>
          <w:p w:rsidR="00D303F0" w:rsidRPr="009064F9" w:rsidRDefault="00D303F0"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Психологическая лаборатория, оснащенная лабораторным оборудованием</w:t>
            </w:r>
          </w:p>
        </w:tc>
        <w:tc>
          <w:tcPr>
            <w:tcW w:w="1509" w:type="pct"/>
            <w:vAlign w:val="center"/>
          </w:tcPr>
          <w:p w:rsidR="00D303F0" w:rsidRPr="009064F9" w:rsidRDefault="00D303F0" w:rsidP="002D7F0D">
            <w:pPr>
              <w:suppressAutoHyphens/>
              <w:spacing w:after="0" w:line="240" w:lineRule="auto"/>
              <w:jc w:val="center"/>
              <w:rPr>
                <w:rFonts w:ascii="Times New Roman" w:hAnsi="Times New Roman" w:cs="Times New Roman"/>
                <w:sz w:val="24"/>
                <w:lang w:eastAsia="ar-SA"/>
              </w:rPr>
            </w:pPr>
            <w:r w:rsidRPr="009064F9">
              <w:rPr>
                <w:rFonts w:ascii="Times New Roman" w:hAnsi="Times New Roman" w:cs="Times New Roman"/>
                <w:sz w:val="24"/>
                <w:lang w:eastAsia="ar-SA"/>
              </w:rPr>
              <w:t>Ученические столы и стулья, доска, шкаф, телевизор, компьютер, принтер, кондиционер, стол журнальный, тумба для телевизора, видеопроигрыватель, магнитофон</w:t>
            </w:r>
          </w:p>
        </w:tc>
        <w:tc>
          <w:tcPr>
            <w:tcW w:w="1731" w:type="pct"/>
            <w:vAlign w:val="center"/>
          </w:tcPr>
          <w:p w:rsidR="00D303F0" w:rsidRPr="009064F9" w:rsidRDefault="00D303F0" w:rsidP="002D7F0D">
            <w:pPr>
              <w:widowControl w:val="0"/>
              <w:suppressAutoHyphens/>
              <w:spacing w:after="0" w:line="240" w:lineRule="auto"/>
              <w:jc w:val="center"/>
              <w:rPr>
                <w:rFonts w:ascii="Times New Roman" w:hAnsi="Times New Roman" w:cs="Times New Roman"/>
                <w:sz w:val="24"/>
                <w:szCs w:val="24"/>
                <w:lang w:eastAsia="ar-SA"/>
              </w:rPr>
            </w:pPr>
            <w:r w:rsidRPr="009064F9">
              <w:rPr>
                <w:rFonts w:ascii="Times New Roman" w:hAnsi="Times New Roman" w:cs="Times New Roman"/>
                <w:color w:val="000000"/>
                <w:sz w:val="24"/>
                <w:szCs w:val="24"/>
                <w:lang w:eastAsia="ar-SA"/>
              </w:rPr>
              <w:t xml:space="preserve">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w:t>
            </w:r>
            <w:r w:rsidRPr="009064F9">
              <w:rPr>
                <w:rFonts w:ascii="Times New Roman" w:hAnsi="Times New Roman" w:cs="Times New Roman"/>
                <w:color w:val="000000"/>
                <w:sz w:val="24"/>
                <w:szCs w:val="24"/>
                <w:lang w:eastAsia="ar-SA"/>
              </w:rPr>
              <w:lastRenderedPageBreak/>
              <w:t>Сублицензионный договор от 27.07.2017 № ЮС-2017-00498</w:t>
            </w:r>
          </w:p>
        </w:tc>
      </w:tr>
      <w:tr w:rsidR="00D303F0" w:rsidRPr="009064F9" w:rsidTr="002D7F0D">
        <w:trPr>
          <w:trHeight w:val="240"/>
        </w:trPr>
        <w:tc>
          <w:tcPr>
            <w:tcW w:w="252" w:type="pct"/>
            <w:vAlign w:val="center"/>
          </w:tcPr>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lastRenderedPageBreak/>
              <w:t>2</w:t>
            </w:r>
          </w:p>
        </w:tc>
        <w:tc>
          <w:tcPr>
            <w:tcW w:w="1508" w:type="pct"/>
            <w:vAlign w:val="center"/>
          </w:tcPr>
          <w:p w:rsidR="00D303F0" w:rsidRPr="009064F9" w:rsidRDefault="00D303F0"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 xml:space="preserve">№ 101 </w:t>
            </w:r>
          </w:p>
          <w:p w:rsidR="00D303F0" w:rsidRPr="009064F9" w:rsidRDefault="00D303F0"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(1 этаж № 8)</w:t>
            </w:r>
          </w:p>
          <w:p w:rsidR="00D303F0" w:rsidRPr="009064F9" w:rsidRDefault="00D303F0"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Учебная аудитория для проведения занятий лекционного типа. Учебная аудитория для проведения занятий семинарского типа. Учебная аудитория для текущего контроля и промежуточной аттестации. Учебная аудитория для групповых и индивидуальных консультаций. Учебный зал судебных заседаний. Кабинет для самостоятельной работы обучающихся. Лаборатория, оборудованная для проведения занятий по криминалистике. Лаборатория. Учебная аудитория для выполнения курсовых работ</w:t>
            </w:r>
          </w:p>
        </w:tc>
        <w:tc>
          <w:tcPr>
            <w:tcW w:w="1509" w:type="pct"/>
            <w:vAlign w:val="center"/>
          </w:tcPr>
          <w:p w:rsidR="00D303F0" w:rsidRPr="009064F9" w:rsidRDefault="00D303F0" w:rsidP="002D7F0D">
            <w:pPr>
              <w:suppressAutoHyphens/>
              <w:spacing w:after="0" w:line="240" w:lineRule="auto"/>
              <w:contextualSpacing/>
              <w:jc w:val="center"/>
              <w:rPr>
                <w:rFonts w:ascii="Times New Roman" w:hAnsi="Times New Roman" w:cs="Times New Roman"/>
                <w:color w:val="000000"/>
                <w:sz w:val="24"/>
                <w:lang w:eastAsia="ar-SA"/>
              </w:rPr>
            </w:pPr>
            <w:r w:rsidRPr="009064F9">
              <w:rPr>
                <w:rFonts w:ascii="Times New Roman" w:hAnsi="Times New Roman" w:cs="Times New Roman"/>
                <w:color w:val="000000"/>
                <w:sz w:val="24"/>
                <w:lang w:eastAsia="ar-SA"/>
              </w:rPr>
              <w:t>Тематические стенды; ученические столы и стулья, доска, экран; проектор; ноутбук; аудиосистема; электронная доска</w:t>
            </w:r>
          </w:p>
        </w:tc>
        <w:tc>
          <w:tcPr>
            <w:tcW w:w="1731" w:type="pct"/>
            <w:vAlign w:val="center"/>
          </w:tcPr>
          <w:p w:rsidR="00D303F0" w:rsidRPr="009064F9" w:rsidRDefault="00D303F0" w:rsidP="002D7F0D">
            <w:pPr>
              <w:widowControl w:val="0"/>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color w:val="000000"/>
                <w:sz w:val="24"/>
                <w:szCs w:val="24"/>
                <w:lang w:eastAsia="ar-SA"/>
              </w:rPr>
              <w:t>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r w:rsidR="00D303F0" w:rsidRPr="009064F9" w:rsidTr="002D7F0D">
        <w:trPr>
          <w:trHeight w:val="240"/>
        </w:trPr>
        <w:tc>
          <w:tcPr>
            <w:tcW w:w="252" w:type="pct"/>
            <w:vAlign w:val="center"/>
          </w:tcPr>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3</w:t>
            </w:r>
          </w:p>
        </w:tc>
        <w:tc>
          <w:tcPr>
            <w:tcW w:w="1508" w:type="pct"/>
            <w:vAlign w:val="center"/>
          </w:tcPr>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100а </w:t>
            </w:r>
          </w:p>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(2 этаж № 4)</w:t>
            </w:r>
          </w:p>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Помещение для хранения и профилактического обслуживания учебного оборудования</w:t>
            </w:r>
          </w:p>
        </w:tc>
        <w:tc>
          <w:tcPr>
            <w:tcW w:w="1509" w:type="pct"/>
            <w:vAlign w:val="center"/>
          </w:tcPr>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Стеллажи для хранения</w:t>
            </w:r>
          </w:p>
        </w:tc>
        <w:tc>
          <w:tcPr>
            <w:tcW w:w="1731" w:type="pct"/>
            <w:vAlign w:val="center"/>
          </w:tcPr>
          <w:p w:rsidR="00D303F0" w:rsidRPr="009064F9" w:rsidRDefault="00D303F0" w:rsidP="002D7F0D">
            <w:pPr>
              <w:widowControl w:val="0"/>
              <w:suppressAutoHyphens/>
              <w:spacing w:after="0" w:line="240" w:lineRule="auto"/>
              <w:ind w:right="-57"/>
              <w:jc w:val="center"/>
              <w:rPr>
                <w:rFonts w:ascii="Times New Roman" w:hAnsi="Times New Roman" w:cs="Times New Roman"/>
                <w:sz w:val="24"/>
                <w:szCs w:val="24"/>
                <w:lang w:eastAsia="ar-SA"/>
              </w:rPr>
            </w:pPr>
          </w:p>
        </w:tc>
      </w:tr>
      <w:tr w:rsidR="00D303F0" w:rsidRPr="009064F9" w:rsidTr="002D7F0D">
        <w:trPr>
          <w:trHeight w:val="240"/>
        </w:trPr>
        <w:tc>
          <w:tcPr>
            <w:tcW w:w="252" w:type="pct"/>
            <w:vAlign w:val="center"/>
          </w:tcPr>
          <w:p w:rsidR="00D303F0" w:rsidRPr="009064F9" w:rsidRDefault="00D303F0" w:rsidP="002D7F0D">
            <w:pPr>
              <w:suppressAutoHyphens/>
              <w:spacing w:after="0" w:line="240" w:lineRule="auto"/>
              <w:ind w:right="-57"/>
              <w:jc w:val="center"/>
              <w:rPr>
                <w:rFonts w:ascii="Times New Roman" w:hAnsi="Times New Roman" w:cs="Times New Roman"/>
                <w:sz w:val="24"/>
                <w:szCs w:val="24"/>
                <w:lang w:eastAsia="ar-SA"/>
              </w:rPr>
            </w:pPr>
            <w:r w:rsidRPr="009064F9">
              <w:rPr>
                <w:rFonts w:ascii="Times New Roman" w:hAnsi="Times New Roman" w:cs="Times New Roman"/>
                <w:sz w:val="24"/>
                <w:szCs w:val="24"/>
                <w:lang w:eastAsia="ar-SA"/>
              </w:rPr>
              <w:t>4</w:t>
            </w:r>
          </w:p>
        </w:tc>
        <w:tc>
          <w:tcPr>
            <w:tcW w:w="1508" w:type="pct"/>
            <w:vAlign w:val="center"/>
          </w:tcPr>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 203 </w:t>
            </w:r>
          </w:p>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(2 этаж № 14)</w:t>
            </w:r>
          </w:p>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Кабинет для самостоятельной работы обучающихся. Учебная аудитория для выполнения курсовых работ. Учебная аудитория для групповых и индивидуальных консультаций</w:t>
            </w:r>
          </w:p>
        </w:tc>
        <w:tc>
          <w:tcPr>
            <w:tcW w:w="1509" w:type="pct"/>
            <w:vAlign w:val="center"/>
          </w:tcPr>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Ученические столы и стулья, стеллаж для книг, принтеры, полки для книг, персональные компьютеры, ноутбуки, высказывание ученого (А. Рудаки)</w:t>
            </w:r>
          </w:p>
        </w:tc>
        <w:tc>
          <w:tcPr>
            <w:tcW w:w="1731" w:type="pct"/>
            <w:vAlign w:val="center"/>
          </w:tcPr>
          <w:p w:rsidR="00D303F0" w:rsidRPr="009064F9" w:rsidRDefault="00D303F0" w:rsidP="002D7F0D">
            <w:pPr>
              <w:suppressAutoHyphens/>
              <w:spacing w:after="0" w:line="240" w:lineRule="auto"/>
              <w:contextualSpacing/>
              <w:jc w:val="center"/>
              <w:rPr>
                <w:rFonts w:ascii="Times New Roman" w:hAnsi="Times New Roman" w:cs="Times New Roman"/>
                <w:color w:val="000000"/>
                <w:sz w:val="24"/>
                <w:szCs w:val="24"/>
                <w:lang w:eastAsia="ar-SA"/>
              </w:rPr>
            </w:pPr>
            <w:r w:rsidRPr="009064F9">
              <w:rPr>
                <w:rFonts w:ascii="Times New Roman" w:hAnsi="Times New Roman" w:cs="Times New Roman"/>
                <w:color w:val="000000"/>
                <w:sz w:val="24"/>
                <w:szCs w:val="24"/>
                <w:lang w:eastAsia="ar-SA"/>
              </w:rPr>
              <w:t xml:space="preserve">Операционная система Windows. Акт приемки-передачи неисключительного права № 9751 от 09.09.2016. Лицензия Dream Spark Premium Electronic Software Delivery (3 years) Renewal; Справочно-правовая система «КонсультантПлюс». Договор от 14.12.2015 № 509; Справочно-правовая система «Гарант». Договор от 05.11.2014 № СК6030/11/14; 1С:Предприятие 8. </w:t>
            </w:r>
            <w:r w:rsidRPr="009064F9">
              <w:rPr>
                <w:rFonts w:ascii="Times New Roman" w:hAnsi="Times New Roman" w:cs="Times New Roman"/>
                <w:color w:val="000000"/>
                <w:sz w:val="24"/>
                <w:szCs w:val="24"/>
                <w:lang w:eastAsia="ar-SA"/>
              </w:rPr>
              <w:lastRenderedPageBreak/>
              <w:t>Сублицензионный договор от 27.07.2017 № ЮС-2017-00498. Комплект для обучения в высших и средних учебных заведениях; Microsoft Office 2007. Сублицензионный договор от 12.01.2016 № Вж_ПО_123015-2016. Лицензия Office Std 2016 RUS OLP NL Acdmc; Антивирус Esed NOD 32. Сублицензионный договор от 27.07.2017 № ЮС-2017-00498</w:t>
            </w:r>
          </w:p>
        </w:tc>
      </w:tr>
    </w:tbl>
    <w:p w:rsidR="00CE62C4" w:rsidRPr="00986F40" w:rsidRDefault="00CE62C4" w:rsidP="00986F40">
      <w:pPr>
        <w:autoSpaceDE w:val="0"/>
        <w:autoSpaceDN w:val="0"/>
        <w:adjustRightInd w:val="0"/>
        <w:spacing w:after="0" w:line="240" w:lineRule="auto"/>
        <w:contextualSpacing/>
        <w:jc w:val="both"/>
        <w:rPr>
          <w:rFonts w:ascii="Times New Roman" w:eastAsia="Calibri" w:hAnsi="Times New Roman" w:cs="Times New Roman"/>
          <w:caps/>
          <w:sz w:val="28"/>
          <w:szCs w:val="28"/>
          <w:lang w:eastAsia="ru-RU"/>
        </w:rPr>
      </w:pPr>
    </w:p>
    <w:p w:rsidR="00FE3539" w:rsidRPr="00FE3539" w:rsidRDefault="00FE3539" w:rsidP="00FE3539">
      <w:pPr>
        <w:widowControl w:val="0"/>
        <w:spacing w:after="0" w:line="240" w:lineRule="auto"/>
        <w:jc w:val="center"/>
        <w:rPr>
          <w:rFonts w:ascii="Times New Roman" w:eastAsia="Times New Roman" w:hAnsi="Times New Roman" w:cs="Times New Roman"/>
          <w:b/>
          <w:sz w:val="28"/>
          <w:szCs w:val="28"/>
          <w:lang w:eastAsia="ru-RU"/>
        </w:rPr>
      </w:pPr>
      <w:r w:rsidRPr="00FE3539">
        <w:rPr>
          <w:rFonts w:ascii="Times New Roman" w:eastAsia="Times New Roman" w:hAnsi="Times New Roman" w:cs="Times New Roman"/>
          <w:b/>
          <w:sz w:val="28"/>
          <w:szCs w:val="28"/>
          <w:lang w:eastAsia="ru-RU"/>
        </w:rPr>
        <w:t>12. Оценочные материалы для дисциплины (модуля)</w:t>
      </w:r>
    </w:p>
    <w:p w:rsidR="00FE3539" w:rsidRPr="00FE3539" w:rsidRDefault="00FE3539" w:rsidP="00FE3539">
      <w:pPr>
        <w:widowControl w:val="0"/>
        <w:spacing w:after="0" w:line="240" w:lineRule="auto"/>
        <w:jc w:val="both"/>
        <w:rPr>
          <w:rFonts w:ascii="Times New Roman" w:eastAsia="Times New Roman" w:hAnsi="Times New Roman" w:cs="Times New Roman"/>
          <w:sz w:val="28"/>
          <w:szCs w:val="28"/>
          <w:lang w:eastAsia="ru-RU"/>
        </w:rPr>
      </w:pPr>
    </w:p>
    <w:p w:rsidR="00FE3539" w:rsidRPr="00FE3539" w:rsidRDefault="00FE3539" w:rsidP="00342A2C">
      <w:pPr>
        <w:spacing w:after="160" w:line="259" w:lineRule="auto"/>
        <w:ind w:firstLine="709"/>
        <w:jc w:val="both"/>
        <w:rPr>
          <w:rFonts w:ascii="Times New Roman" w:eastAsia="Calibri" w:hAnsi="Times New Roman" w:cs="Times New Roman"/>
          <w:sz w:val="24"/>
          <w:szCs w:val="24"/>
          <w:lang w:eastAsia="ar-SA"/>
        </w:rPr>
        <w:sectPr w:rsidR="00FE3539" w:rsidRPr="00FE3539" w:rsidSect="009310FA">
          <w:headerReference w:type="even" r:id="rId28"/>
          <w:headerReference w:type="default" r:id="rId29"/>
          <w:pgSz w:w="11906" w:h="16838"/>
          <w:pgMar w:top="1134" w:right="851" w:bottom="1134" w:left="1701" w:header="709" w:footer="709" w:gutter="0"/>
          <w:cols w:space="708"/>
          <w:titlePg/>
          <w:docGrid w:linePitch="360"/>
        </w:sectPr>
      </w:pPr>
      <w:r w:rsidRPr="00FE3539">
        <w:rPr>
          <w:rFonts w:ascii="Times New Roman" w:eastAsia="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r w:rsidR="00612360">
        <w:rPr>
          <w:rFonts w:ascii="Times New Roman" w:eastAsia="Times New Roman" w:hAnsi="Times New Roman" w:cs="Times New Roman"/>
          <w:sz w:val="28"/>
          <w:szCs w:val="28"/>
          <w:lang w:eastAsia="ru-RU"/>
        </w:rPr>
        <w:t>).</w:t>
      </w:r>
    </w:p>
    <w:p w:rsidR="00986F40" w:rsidRPr="00986F40" w:rsidRDefault="00986F40" w:rsidP="00986F40">
      <w:pPr>
        <w:suppressAutoHyphens/>
        <w:spacing w:after="0" w:line="240" w:lineRule="auto"/>
        <w:jc w:val="center"/>
        <w:rPr>
          <w:rFonts w:ascii="Times New Roman" w:eastAsia="Calibri" w:hAnsi="Times New Roman" w:cs="Times New Roman"/>
          <w:b/>
          <w:sz w:val="28"/>
          <w:szCs w:val="24"/>
          <w:lang w:eastAsia="ar-SA"/>
        </w:rPr>
      </w:pPr>
      <w:r w:rsidRPr="00986F40">
        <w:rPr>
          <w:rFonts w:ascii="Times New Roman" w:eastAsia="Calibri" w:hAnsi="Times New Roman" w:cs="Times New Roman"/>
          <w:b/>
          <w:sz w:val="28"/>
          <w:szCs w:val="24"/>
          <w:lang w:eastAsia="ar-SA"/>
        </w:rPr>
        <w:lastRenderedPageBreak/>
        <w:t>Лист регистрации изменений к рабочей программе дисциплины (модуля)</w:t>
      </w:r>
    </w:p>
    <w:p w:rsidR="00986F40" w:rsidRPr="00986F40" w:rsidRDefault="00986F40" w:rsidP="00986F40">
      <w:pPr>
        <w:suppressAutoHyphens/>
        <w:spacing w:after="0" w:line="240" w:lineRule="auto"/>
        <w:jc w:val="center"/>
        <w:rPr>
          <w:rFonts w:ascii="Times New Roman" w:eastAsia="Calibri" w:hAnsi="Times New Roman" w:cs="Times New Roman"/>
          <w:b/>
          <w:sz w:val="28"/>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701"/>
        <w:gridCol w:w="3261"/>
        <w:gridCol w:w="6520"/>
        <w:gridCol w:w="1643"/>
      </w:tblGrid>
      <w:tr w:rsidR="00986F40" w:rsidRPr="00986F40" w:rsidTr="009310FA">
        <w:tc>
          <w:tcPr>
            <w:tcW w:w="562"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 п/п</w:t>
            </w: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Дата внесения изменений</w:t>
            </w:r>
          </w:p>
        </w:tc>
        <w:tc>
          <w:tcPr>
            <w:tcW w:w="170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Номера измененных листов</w:t>
            </w:r>
          </w:p>
        </w:tc>
        <w:tc>
          <w:tcPr>
            <w:tcW w:w="3261"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Документ, на основании которого внесены изменения</w:t>
            </w:r>
          </w:p>
        </w:tc>
        <w:tc>
          <w:tcPr>
            <w:tcW w:w="6520"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Содержание изменений</w:t>
            </w:r>
          </w:p>
        </w:tc>
        <w:tc>
          <w:tcPr>
            <w:tcW w:w="1643" w:type="dxa"/>
            <w:vAlign w:val="center"/>
          </w:tcPr>
          <w:p w:rsidR="00986F40" w:rsidRPr="00986F40" w:rsidRDefault="00986F40" w:rsidP="00986F40">
            <w:pPr>
              <w:tabs>
                <w:tab w:val="left" w:pos="7655"/>
              </w:tabs>
              <w:spacing w:after="0" w:line="240" w:lineRule="auto"/>
              <w:jc w:val="center"/>
              <w:rPr>
                <w:rFonts w:ascii="Times New Roman" w:eastAsia="Calibri" w:hAnsi="Times New Roman" w:cs="Times New Roman"/>
                <w:bCs/>
                <w:sz w:val="24"/>
                <w:szCs w:val="24"/>
                <w:lang w:eastAsia="ru-RU"/>
              </w:rPr>
            </w:pPr>
            <w:r w:rsidRPr="00986F40">
              <w:rPr>
                <w:rFonts w:ascii="Times New Roman" w:eastAsia="Calibri" w:hAnsi="Times New Roman" w:cs="Times New Roman"/>
                <w:bCs/>
                <w:sz w:val="24"/>
                <w:szCs w:val="24"/>
                <w:lang w:eastAsia="ru-RU"/>
              </w:rPr>
              <w:t>Подпись разработчика рабочей программы</w:t>
            </w:r>
          </w:p>
        </w:tc>
      </w:tr>
      <w:tr w:rsidR="00342A2C" w:rsidRPr="00986F40" w:rsidTr="009310FA">
        <w:trPr>
          <w:trHeight w:val="1134"/>
        </w:trPr>
        <w:tc>
          <w:tcPr>
            <w:tcW w:w="562" w:type="dxa"/>
            <w:vAlign w:val="center"/>
          </w:tcPr>
          <w:p w:rsidR="00342A2C" w:rsidRPr="00342A2C" w:rsidRDefault="00342A2C"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eastAsia="Times New Roman" w:hAnsi="Times New Roman" w:cs="Times New Roman"/>
                <w:bCs/>
                <w:sz w:val="24"/>
                <w:szCs w:val="24"/>
                <w:lang w:eastAsia="ru-RU"/>
              </w:rPr>
              <w:t>1.</w:t>
            </w:r>
          </w:p>
        </w:tc>
        <w:tc>
          <w:tcPr>
            <w:tcW w:w="1701" w:type="dxa"/>
            <w:vAlign w:val="center"/>
          </w:tcPr>
          <w:p w:rsidR="00342A2C" w:rsidRPr="00342A2C" w:rsidRDefault="00342A2C"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hAnsi="Times New Roman" w:cs="Times New Roman"/>
                <w:sz w:val="24"/>
                <w:szCs w:val="24"/>
                <w:lang w:eastAsia="ru-RU"/>
              </w:rPr>
              <w:t>03.09.2018</w:t>
            </w:r>
          </w:p>
        </w:tc>
        <w:tc>
          <w:tcPr>
            <w:tcW w:w="1701" w:type="dxa"/>
            <w:vAlign w:val="center"/>
          </w:tcPr>
          <w:p w:rsidR="00342A2C" w:rsidRPr="00342A2C" w:rsidRDefault="00342A2C" w:rsidP="00C95C54">
            <w:pPr>
              <w:tabs>
                <w:tab w:val="left" w:pos="7655"/>
              </w:tabs>
              <w:spacing w:after="0" w:line="240" w:lineRule="auto"/>
              <w:jc w:val="center"/>
              <w:rPr>
                <w:rFonts w:ascii="Times New Roman" w:eastAsia="Times New Roman" w:hAnsi="Times New Roman" w:cs="Times New Roman"/>
                <w:bCs/>
                <w:sz w:val="24"/>
                <w:szCs w:val="24"/>
                <w:lang w:eastAsia="ru-RU"/>
              </w:rPr>
            </w:pPr>
            <w:r w:rsidRPr="00342A2C">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7-28</w:t>
            </w:r>
          </w:p>
        </w:tc>
        <w:tc>
          <w:tcPr>
            <w:tcW w:w="3261" w:type="dxa"/>
            <w:vAlign w:val="center"/>
          </w:tcPr>
          <w:p w:rsidR="00342A2C" w:rsidRPr="00342A2C" w:rsidRDefault="00342A2C"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 xml:space="preserve">Договор № 3422 от 28.05.2018 на оказание услуг по предоставлению доступа к ЭБС. </w:t>
            </w:r>
          </w:p>
          <w:p w:rsidR="00342A2C" w:rsidRPr="00342A2C" w:rsidRDefault="00342A2C"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Договор № 4118/18 от 06.07.2018 на предоставление доступа к электронно-библиотечной системе.</w:t>
            </w:r>
          </w:p>
        </w:tc>
        <w:tc>
          <w:tcPr>
            <w:tcW w:w="6520" w:type="dxa"/>
            <w:vAlign w:val="center"/>
          </w:tcPr>
          <w:p w:rsidR="00342A2C" w:rsidRPr="00342A2C" w:rsidRDefault="00342A2C" w:rsidP="00C95C5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342A2C">
              <w:rPr>
                <w:rFonts w:ascii="Times New Roman" w:hAnsi="Times New Roman" w:cs="Times New Roman"/>
                <w:color w:val="000000"/>
                <w:sz w:val="24"/>
                <w:szCs w:val="24"/>
                <w:lang w:eastAsia="ru-RU"/>
              </w:rPr>
              <w:t>Актуализация литературы</w:t>
            </w:r>
          </w:p>
        </w:tc>
        <w:tc>
          <w:tcPr>
            <w:tcW w:w="1643" w:type="dxa"/>
            <w:vAlign w:val="center"/>
          </w:tcPr>
          <w:p w:rsidR="00342A2C" w:rsidRPr="00986F40" w:rsidRDefault="00342A2C" w:rsidP="00986F40">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70528" behindDoc="0" locked="0" layoutInCell="1" allowOverlap="1">
                  <wp:simplePos x="0" y="0"/>
                  <wp:positionH relativeFrom="column">
                    <wp:posOffset>30480</wp:posOffset>
                  </wp:positionH>
                  <wp:positionV relativeFrom="paragraph">
                    <wp:posOffset>-58420</wp:posOffset>
                  </wp:positionV>
                  <wp:extent cx="1393825" cy="510540"/>
                  <wp:effectExtent l="19050" t="0" r="0" b="0"/>
                  <wp:wrapNone/>
                  <wp:docPr id="3"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E42F8D" w:rsidRPr="00986F40" w:rsidTr="009310FA">
        <w:trPr>
          <w:trHeight w:val="1134"/>
        </w:trPr>
        <w:tc>
          <w:tcPr>
            <w:tcW w:w="562"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2.</w:t>
            </w:r>
          </w:p>
        </w:tc>
        <w:tc>
          <w:tcPr>
            <w:tcW w:w="1701"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E42F8D" w:rsidRPr="00B26ADB" w:rsidRDefault="00E42F8D" w:rsidP="00E42F8D">
            <w:pPr>
              <w:spacing w:after="0" w:line="240" w:lineRule="auto"/>
              <w:jc w:val="center"/>
              <w:rPr>
                <w:rFonts w:ascii="Times New Roman" w:hAnsi="Times New Roman" w:cs="Times New Roman"/>
                <w:sz w:val="24"/>
                <w:szCs w:val="24"/>
              </w:rPr>
            </w:pPr>
            <w:r>
              <w:rPr>
                <w:rFonts w:ascii="Times New Roman" w:hAnsi="Times New Roman"/>
                <w:sz w:val="24"/>
                <w:szCs w:val="24"/>
              </w:rPr>
              <w:t>27-28</w:t>
            </w:r>
          </w:p>
        </w:tc>
        <w:tc>
          <w:tcPr>
            <w:tcW w:w="3261"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от 20.06.2019 № 4161 на оказание услуг по предоставлению доступа к электронно-библиотечной системе.</w:t>
            </w:r>
          </w:p>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Договор № 4118/18 от 06.07.2018 на предоставление доступа к электронно-библиотечной системе.</w:t>
            </w:r>
          </w:p>
        </w:tc>
        <w:tc>
          <w:tcPr>
            <w:tcW w:w="6520"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Актуализация литературы</w:t>
            </w:r>
          </w:p>
        </w:tc>
        <w:tc>
          <w:tcPr>
            <w:tcW w:w="1643" w:type="dxa"/>
            <w:vAlign w:val="center"/>
          </w:tcPr>
          <w:p w:rsidR="00E42F8D" w:rsidRPr="00986F40" w:rsidRDefault="00E42F8D" w:rsidP="00986F40">
            <w:pPr>
              <w:tabs>
                <w:tab w:val="left" w:pos="7655"/>
              </w:tabs>
              <w:spacing w:after="0" w:line="240" w:lineRule="auto"/>
              <w:jc w:val="center"/>
              <w:rPr>
                <w:rFonts w:ascii="Times New Roman" w:eastAsia="Calibri" w:hAnsi="Times New Roman" w:cs="Times New Roman"/>
                <w:bCs/>
                <w:sz w:val="24"/>
                <w:szCs w:val="24"/>
                <w:lang w:eastAsia="ru-RU"/>
              </w:rPr>
            </w:pPr>
            <w:r w:rsidRPr="00342A2C">
              <w:rPr>
                <w:rFonts w:ascii="Times New Roman" w:eastAsia="Calibri" w:hAnsi="Times New Roman" w:cs="Times New Roman"/>
                <w:bCs/>
                <w:noProof/>
                <w:sz w:val="24"/>
                <w:szCs w:val="24"/>
                <w:lang w:eastAsia="ru-RU"/>
              </w:rPr>
              <w:drawing>
                <wp:anchor distT="0" distB="0" distL="114300" distR="114300" simplePos="0" relativeHeight="251672576" behindDoc="0" locked="0" layoutInCell="1" allowOverlap="1">
                  <wp:simplePos x="0" y="0"/>
                  <wp:positionH relativeFrom="column">
                    <wp:posOffset>33655</wp:posOffset>
                  </wp:positionH>
                  <wp:positionV relativeFrom="paragraph">
                    <wp:posOffset>-90805</wp:posOffset>
                  </wp:positionV>
                  <wp:extent cx="1393825" cy="510540"/>
                  <wp:effectExtent l="0" t="0" r="0" b="0"/>
                  <wp:wrapNone/>
                  <wp:docPr id="4"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p>
        </w:tc>
      </w:tr>
      <w:tr w:rsidR="00E42F8D" w:rsidRPr="00986F40" w:rsidTr="009310FA">
        <w:trPr>
          <w:trHeight w:val="1134"/>
        </w:trPr>
        <w:tc>
          <w:tcPr>
            <w:tcW w:w="562"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3.</w:t>
            </w:r>
          </w:p>
        </w:tc>
        <w:tc>
          <w:tcPr>
            <w:tcW w:w="1701"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02.09.2019</w:t>
            </w:r>
          </w:p>
        </w:tc>
        <w:tc>
          <w:tcPr>
            <w:tcW w:w="1701" w:type="dxa"/>
            <w:vAlign w:val="center"/>
          </w:tcPr>
          <w:p w:rsidR="00E42F8D" w:rsidRPr="00B26ADB" w:rsidRDefault="00E42F8D" w:rsidP="00E42F8D">
            <w:pPr>
              <w:spacing w:after="0" w:line="240" w:lineRule="auto"/>
              <w:jc w:val="center"/>
              <w:rPr>
                <w:rFonts w:ascii="Times New Roman" w:hAnsi="Times New Roman" w:cs="Times New Roman"/>
                <w:sz w:val="24"/>
                <w:szCs w:val="24"/>
              </w:rPr>
            </w:pPr>
            <w:r>
              <w:rPr>
                <w:rFonts w:ascii="Times New Roman" w:hAnsi="Times New Roman"/>
                <w:sz w:val="24"/>
                <w:szCs w:val="24"/>
              </w:rPr>
              <w:t>28</w:t>
            </w:r>
            <w:r w:rsidRPr="00B26ADB">
              <w:rPr>
                <w:rFonts w:ascii="Times New Roman" w:hAnsi="Times New Roman" w:cs="Times New Roman"/>
                <w:sz w:val="24"/>
                <w:szCs w:val="24"/>
              </w:rPr>
              <w:t>-</w:t>
            </w:r>
            <w:r>
              <w:rPr>
                <w:rFonts w:ascii="Times New Roman" w:hAnsi="Times New Roman"/>
                <w:sz w:val="24"/>
                <w:szCs w:val="24"/>
              </w:rPr>
              <w:t>33</w:t>
            </w:r>
          </w:p>
        </w:tc>
        <w:tc>
          <w:tcPr>
            <w:tcW w:w="3261"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Федеральный государственный образовательный стандарт высшего образования по направлению подготовки 37.03.01 Психология (уровень бакалавриата): Приказ Минобрнауки России от 07.08.2014</w:t>
            </w:r>
          </w:p>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 946 Пункт 7.3.4, 7.3.2</w:t>
            </w:r>
          </w:p>
        </w:tc>
        <w:tc>
          <w:tcPr>
            <w:tcW w:w="6520" w:type="dxa"/>
            <w:vAlign w:val="center"/>
          </w:tcPr>
          <w:p w:rsidR="00E42F8D" w:rsidRPr="00B26ADB" w:rsidRDefault="00E42F8D" w:rsidP="004272A2">
            <w:pPr>
              <w:spacing w:after="0" w:line="240" w:lineRule="auto"/>
              <w:jc w:val="center"/>
              <w:rPr>
                <w:rFonts w:ascii="Times New Roman" w:hAnsi="Times New Roman" w:cs="Times New Roman"/>
                <w:sz w:val="24"/>
                <w:szCs w:val="24"/>
              </w:rPr>
            </w:pPr>
            <w:r w:rsidRPr="00B26ADB">
              <w:rPr>
                <w:rFonts w:ascii="Times New Roman" w:hAnsi="Times New Roman" w:cs="Times New Roman"/>
                <w:sz w:val="24"/>
                <w:szCs w:val="24"/>
              </w:rPr>
              <w:t>Обновление профессиональных баз данных и информационных справочных систем, комплекта лицензионного программного обеспечения</w:t>
            </w:r>
          </w:p>
        </w:tc>
        <w:tc>
          <w:tcPr>
            <w:tcW w:w="1643" w:type="dxa"/>
            <w:vAlign w:val="center"/>
          </w:tcPr>
          <w:p w:rsidR="00E42F8D" w:rsidRPr="00986F40" w:rsidRDefault="00E42F8D" w:rsidP="00986F40">
            <w:pPr>
              <w:tabs>
                <w:tab w:val="left" w:pos="7655"/>
              </w:tabs>
              <w:spacing w:after="0" w:line="240" w:lineRule="auto"/>
              <w:jc w:val="center"/>
              <w:rPr>
                <w:rFonts w:ascii="Times New Roman" w:eastAsia="Calibri" w:hAnsi="Times New Roman" w:cs="Times New Roman"/>
                <w:bCs/>
                <w:sz w:val="24"/>
                <w:szCs w:val="24"/>
                <w:lang w:eastAsia="ru-RU"/>
              </w:rPr>
            </w:pPr>
            <w:bookmarkStart w:id="3" w:name="_GoBack"/>
            <w:r w:rsidRPr="00342A2C">
              <w:rPr>
                <w:rFonts w:ascii="Times New Roman" w:eastAsia="Calibri" w:hAnsi="Times New Roman" w:cs="Times New Roman"/>
                <w:bCs/>
                <w:noProof/>
                <w:sz w:val="24"/>
                <w:szCs w:val="24"/>
                <w:lang w:eastAsia="ru-RU"/>
              </w:rPr>
              <w:drawing>
                <wp:anchor distT="0" distB="0" distL="114300" distR="114300" simplePos="0" relativeHeight="251674624" behindDoc="0" locked="0" layoutInCell="1" allowOverlap="1">
                  <wp:simplePos x="0" y="0"/>
                  <wp:positionH relativeFrom="column">
                    <wp:posOffset>33655</wp:posOffset>
                  </wp:positionH>
                  <wp:positionV relativeFrom="paragraph">
                    <wp:posOffset>-162560</wp:posOffset>
                  </wp:positionV>
                  <wp:extent cx="1393825" cy="510540"/>
                  <wp:effectExtent l="0" t="0" r="0" b="0"/>
                  <wp:wrapNone/>
                  <wp:docPr id="5" name="Рисунок 6"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393825" cy="510540"/>
                          </a:xfrm>
                          <a:prstGeom prst="rect">
                            <a:avLst/>
                          </a:prstGeom>
                          <a:noFill/>
                        </pic:spPr>
                      </pic:pic>
                    </a:graphicData>
                  </a:graphic>
                </wp:anchor>
              </w:drawing>
            </w:r>
            <w:bookmarkEnd w:id="3"/>
          </w:p>
        </w:tc>
      </w:tr>
    </w:tbl>
    <w:p w:rsidR="00D07F48" w:rsidRDefault="00D07F48"/>
    <w:sectPr w:rsidR="00D07F48" w:rsidSect="009310FA">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54" w:rsidRDefault="00442854">
      <w:pPr>
        <w:spacing w:after="0" w:line="240" w:lineRule="auto"/>
      </w:pPr>
      <w:r>
        <w:separator/>
      </w:r>
    </w:p>
  </w:endnote>
  <w:endnote w:type="continuationSeparator" w:id="0">
    <w:p w:rsidR="00442854" w:rsidRDefault="00442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54" w:rsidRDefault="00442854">
      <w:pPr>
        <w:spacing w:after="0" w:line="240" w:lineRule="auto"/>
      </w:pPr>
      <w:r>
        <w:separator/>
      </w:r>
    </w:p>
  </w:footnote>
  <w:footnote w:type="continuationSeparator" w:id="0">
    <w:p w:rsidR="00442854" w:rsidRDefault="00442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C1" w:rsidRDefault="00B3584B" w:rsidP="009310FA">
    <w:pPr>
      <w:pStyle w:val="a3"/>
      <w:framePr w:wrap="around" w:vAnchor="text" w:hAnchor="margin" w:xAlign="center" w:y="1"/>
      <w:rPr>
        <w:rStyle w:val="a5"/>
      </w:rPr>
    </w:pPr>
    <w:r>
      <w:rPr>
        <w:rStyle w:val="a5"/>
      </w:rPr>
      <w:fldChar w:fldCharType="begin"/>
    </w:r>
    <w:r w:rsidR="00B33FC1">
      <w:rPr>
        <w:rStyle w:val="a5"/>
      </w:rPr>
      <w:instrText xml:space="preserve">PAGE  </w:instrText>
    </w:r>
    <w:r>
      <w:rPr>
        <w:rStyle w:val="a5"/>
      </w:rPr>
      <w:fldChar w:fldCharType="end"/>
    </w:r>
  </w:p>
  <w:p w:rsidR="00B33FC1" w:rsidRDefault="00B33FC1">
    <w:pPr>
      <w:pStyle w:val="a3"/>
    </w:pPr>
  </w:p>
  <w:p w:rsidR="00B33FC1" w:rsidRDefault="00B33FC1">
    <w:pPr>
      <w:spacing w:after="160" w:line="259" w:lineRule="auto"/>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C1" w:rsidRDefault="00B3584B" w:rsidP="009310FA">
    <w:pPr>
      <w:pStyle w:val="a3"/>
      <w:jc w:val="center"/>
    </w:pPr>
    <w:r>
      <w:fldChar w:fldCharType="begin"/>
    </w:r>
    <w:r w:rsidR="000C5EDD">
      <w:instrText>PAGE   \* MERGEFORMAT</w:instrText>
    </w:r>
    <w:r>
      <w:fldChar w:fldCharType="separate"/>
    </w:r>
    <w:r w:rsidR="00565BCC">
      <w:rPr>
        <w:noProof/>
      </w:rPr>
      <w:t>4</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0"/>
        </w:tabs>
        <w:ind w:firstLine="680"/>
      </w:pPr>
      <w:rPr>
        <w:rFonts w:cs="Times New Roman"/>
        <w:sz w:val="28"/>
        <w:szCs w:val="28"/>
      </w:rPr>
    </w:lvl>
  </w:abstractNum>
  <w:abstractNum w:abstractNumId="1">
    <w:nsid w:val="00000006"/>
    <w:multiLevelType w:val="singleLevel"/>
    <w:tmpl w:val="00000006"/>
    <w:name w:val="WW8Num6"/>
    <w:lvl w:ilvl="0">
      <w:start w:val="1"/>
      <w:numFmt w:val="decimal"/>
      <w:lvlText w:val="%1."/>
      <w:lvlJc w:val="left"/>
      <w:pPr>
        <w:tabs>
          <w:tab w:val="num" w:pos="0"/>
        </w:tabs>
        <w:ind w:firstLine="680"/>
      </w:pPr>
      <w:rPr>
        <w:rFonts w:cs="Times New Roman"/>
        <w:sz w:val="28"/>
        <w:szCs w:val="28"/>
      </w:rPr>
    </w:lvl>
  </w:abstractNum>
  <w:abstractNum w:abstractNumId="2">
    <w:nsid w:val="00000009"/>
    <w:multiLevelType w:val="singleLevel"/>
    <w:tmpl w:val="00000009"/>
    <w:name w:val="WW8Num9"/>
    <w:lvl w:ilvl="0">
      <w:start w:val="1"/>
      <w:numFmt w:val="decimal"/>
      <w:lvlText w:val="%1."/>
      <w:lvlJc w:val="left"/>
      <w:pPr>
        <w:tabs>
          <w:tab w:val="num" w:pos="0"/>
        </w:tabs>
        <w:ind w:left="1429" w:hanging="360"/>
      </w:pPr>
      <w:rPr>
        <w:rFonts w:ascii="Symbol" w:hAnsi="Symbol" w:cs="Symbol"/>
      </w:rPr>
    </w:lvl>
  </w:abstractNum>
  <w:abstractNum w:abstractNumId="3">
    <w:nsid w:val="0000000B"/>
    <w:multiLevelType w:val="multilevel"/>
    <w:tmpl w:val="52AE49A2"/>
    <w:lvl w:ilvl="0">
      <w:start w:val="1"/>
      <w:numFmt w:val="decimal"/>
      <w:lvlText w:val="%1."/>
      <w:lvlJc w:val="left"/>
      <w:pPr>
        <w:tabs>
          <w:tab w:val="num" w:pos="930"/>
        </w:tabs>
        <w:ind w:left="93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1606291"/>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FA0A40"/>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03046C5E"/>
    <w:multiLevelType w:val="hybridMultilevel"/>
    <w:tmpl w:val="B80C54BE"/>
    <w:lvl w:ilvl="0" w:tplc="B2DE78E8">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7B96A82"/>
    <w:multiLevelType w:val="multilevel"/>
    <w:tmpl w:val="218C72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D650288"/>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E1C0078"/>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0485A8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25504CA"/>
    <w:multiLevelType w:val="multilevel"/>
    <w:tmpl w:val="C2D291A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2BB475D"/>
    <w:multiLevelType w:val="hybridMultilevel"/>
    <w:tmpl w:val="10920C82"/>
    <w:lvl w:ilvl="0" w:tplc="2DF6835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DC736D"/>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29345CE7"/>
    <w:multiLevelType w:val="multilevel"/>
    <w:tmpl w:val="A704E634"/>
    <w:lvl w:ilvl="0">
      <w:start w:val="2"/>
      <w:numFmt w:val="decimal"/>
      <w:lvlText w:val="%1."/>
      <w:lvlJc w:val="left"/>
      <w:pPr>
        <w:ind w:left="450" w:hanging="450"/>
      </w:pPr>
      <w:rPr>
        <w:rFonts w:hint="default"/>
        <w:color w:val="FF0000"/>
        <w:sz w:val="28"/>
        <w:szCs w:val="28"/>
      </w:rPr>
    </w:lvl>
    <w:lvl w:ilvl="1">
      <w:start w:val="1"/>
      <w:numFmt w:val="decimal"/>
      <w:lvlText w:val="%1.%2."/>
      <w:lvlJc w:val="left"/>
      <w:pPr>
        <w:ind w:left="810" w:hanging="450"/>
      </w:pPr>
      <w:rPr>
        <w:rFonts w:hint="default"/>
        <w:color w:val="auto"/>
        <w:sz w:val="28"/>
        <w:szCs w:val="28"/>
      </w:rPr>
    </w:lvl>
    <w:lvl w:ilvl="2">
      <w:start w:val="1"/>
      <w:numFmt w:val="decimal"/>
      <w:lvlText w:val="%1.%2.%3."/>
      <w:lvlJc w:val="left"/>
      <w:pPr>
        <w:ind w:left="1440" w:hanging="720"/>
      </w:pPr>
      <w:rPr>
        <w:rFonts w:hint="default"/>
        <w:color w:val="FF0000"/>
        <w:sz w:val="28"/>
        <w:szCs w:val="28"/>
      </w:rPr>
    </w:lvl>
    <w:lvl w:ilvl="3">
      <w:start w:val="1"/>
      <w:numFmt w:val="decimal"/>
      <w:lvlText w:val="%1.%2.%3.%4."/>
      <w:lvlJc w:val="left"/>
      <w:pPr>
        <w:ind w:left="1800" w:hanging="720"/>
      </w:pPr>
      <w:rPr>
        <w:rFonts w:hint="default"/>
        <w:color w:val="FF0000"/>
        <w:sz w:val="28"/>
        <w:szCs w:val="28"/>
      </w:rPr>
    </w:lvl>
    <w:lvl w:ilvl="4">
      <w:start w:val="1"/>
      <w:numFmt w:val="decimal"/>
      <w:lvlText w:val="%1.%2.%3.%4.%5."/>
      <w:lvlJc w:val="left"/>
      <w:pPr>
        <w:ind w:left="2520" w:hanging="1080"/>
      </w:pPr>
      <w:rPr>
        <w:rFonts w:hint="default"/>
        <w:color w:val="FF0000"/>
        <w:sz w:val="28"/>
        <w:szCs w:val="28"/>
      </w:rPr>
    </w:lvl>
    <w:lvl w:ilvl="5">
      <w:start w:val="1"/>
      <w:numFmt w:val="decimal"/>
      <w:lvlText w:val="%1.%2.%3.%4.%5.%6."/>
      <w:lvlJc w:val="left"/>
      <w:pPr>
        <w:ind w:left="2880" w:hanging="1080"/>
      </w:pPr>
      <w:rPr>
        <w:rFonts w:hint="default"/>
        <w:color w:val="FF0000"/>
        <w:sz w:val="28"/>
        <w:szCs w:val="28"/>
      </w:rPr>
    </w:lvl>
    <w:lvl w:ilvl="6">
      <w:start w:val="1"/>
      <w:numFmt w:val="decimal"/>
      <w:lvlText w:val="%1.%2.%3.%4.%5.%6.%7."/>
      <w:lvlJc w:val="left"/>
      <w:pPr>
        <w:ind w:left="3600" w:hanging="1440"/>
      </w:pPr>
      <w:rPr>
        <w:rFonts w:hint="default"/>
        <w:color w:val="FF0000"/>
        <w:sz w:val="28"/>
        <w:szCs w:val="28"/>
      </w:rPr>
    </w:lvl>
    <w:lvl w:ilvl="7">
      <w:start w:val="1"/>
      <w:numFmt w:val="decimal"/>
      <w:lvlText w:val="%1.%2.%3.%4.%5.%6.%7.%8."/>
      <w:lvlJc w:val="left"/>
      <w:pPr>
        <w:ind w:left="3960" w:hanging="1440"/>
      </w:pPr>
      <w:rPr>
        <w:rFonts w:hint="default"/>
        <w:color w:val="FF0000"/>
        <w:sz w:val="28"/>
        <w:szCs w:val="28"/>
      </w:rPr>
    </w:lvl>
    <w:lvl w:ilvl="8">
      <w:start w:val="1"/>
      <w:numFmt w:val="decimal"/>
      <w:lvlText w:val="%1.%2.%3.%4.%5.%6.%7.%8.%9."/>
      <w:lvlJc w:val="left"/>
      <w:pPr>
        <w:ind w:left="4680" w:hanging="1800"/>
      </w:pPr>
      <w:rPr>
        <w:rFonts w:hint="default"/>
        <w:color w:val="FF0000"/>
        <w:sz w:val="28"/>
        <w:szCs w:val="28"/>
      </w:rPr>
    </w:lvl>
  </w:abstractNum>
  <w:abstractNum w:abstractNumId="16">
    <w:nsid w:val="2FAA4A44"/>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7BA166F"/>
    <w:multiLevelType w:val="singleLevel"/>
    <w:tmpl w:val="ABE29A5A"/>
    <w:lvl w:ilvl="0">
      <w:start w:val="1"/>
      <w:numFmt w:val="decimal"/>
      <w:lvlText w:val="%1."/>
      <w:lvlJc w:val="left"/>
      <w:pPr>
        <w:tabs>
          <w:tab w:val="num" w:pos="786"/>
        </w:tabs>
        <w:ind w:left="786" w:hanging="360"/>
      </w:pPr>
      <w:rPr>
        <w:rFonts w:hint="default"/>
      </w:rPr>
    </w:lvl>
  </w:abstractNum>
  <w:abstractNum w:abstractNumId="18">
    <w:nsid w:val="37C00B18"/>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38141B99"/>
    <w:multiLevelType w:val="hybridMultilevel"/>
    <w:tmpl w:val="F80479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942CF2"/>
    <w:multiLevelType w:val="hybridMultilevel"/>
    <w:tmpl w:val="EFFA137C"/>
    <w:lvl w:ilvl="0" w:tplc="ABE29A5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9626C7"/>
    <w:multiLevelType w:val="singleLevel"/>
    <w:tmpl w:val="9A2E7D8C"/>
    <w:lvl w:ilvl="0">
      <w:start w:val="1"/>
      <w:numFmt w:val="decimal"/>
      <w:lvlText w:val="%1."/>
      <w:legacy w:legacy="1" w:legacySpace="0" w:legacyIndent="360"/>
      <w:lvlJc w:val="left"/>
      <w:rPr>
        <w:rFonts w:ascii="Times New Roman" w:hAnsi="Times New Roman" w:cs="Times New Roman" w:hint="default"/>
        <w:b w:val="0"/>
      </w:rPr>
    </w:lvl>
  </w:abstractNum>
  <w:abstractNum w:abstractNumId="22">
    <w:nsid w:val="4C1F1292"/>
    <w:multiLevelType w:val="multilevel"/>
    <w:tmpl w:val="4CBC1CE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b w:val="0"/>
        <w:sz w:val="28"/>
        <w:szCs w:val="28"/>
      </w:rPr>
    </w:lvl>
    <w:lvl w:ilvl="2">
      <w:start w:val="1"/>
      <w:numFmt w:val="decimal"/>
      <w:lvlText w:val="%1.%2.%3."/>
      <w:lvlJc w:val="left"/>
      <w:pPr>
        <w:tabs>
          <w:tab w:val="num" w:pos="5940"/>
        </w:tabs>
        <w:ind w:left="59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D7F48E7"/>
    <w:multiLevelType w:val="hybridMultilevel"/>
    <w:tmpl w:val="3B966A2E"/>
    <w:lvl w:ilvl="0" w:tplc="60B8FB32">
      <w:start w:val="1"/>
      <w:numFmt w:val="decimal"/>
      <w:lvlText w:val="%1."/>
      <w:lvlJc w:val="left"/>
      <w:pPr>
        <w:tabs>
          <w:tab w:val="num" w:pos="1815"/>
        </w:tabs>
        <w:ind w:left="1815" w:hanging="1095"/>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4B30DC7"/>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B0E002D"/>
    <w:multiLevelType w:val="hybridMultilevel"/>
    <w:tmpl w:val="DACC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36F7B"/>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F8C2757"/>
    <w:multiLevelType w:val="hybridMultilevel"/>
    <w:tmpl w:val="FC20DF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B33834"/>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4715D39"/>
    <w:multiLevelType w:val="multilevel"/>
    <w:tmpl w:val="792E3D80"/>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D627DB4"/>
    <w:multiLevelType w:val="hybridMultilevel"/>
    <w:tmpl w:val="607286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4"/>
  </w:num>
  <w:num w:numId="3">
    <w:abstractNumId w:val="2"/>
  </w:num>
  <w:num w:numId="4">
    <w:abstractNumId w:val="0"/>
  </w:num>
  <w:num w:numId="5">
    <w:abstractNumId w:val="1"/>
  </w:num>
  <w:num w:numId="6">
    <w:abstractNumId w:val="19"/>
  </w:num>
  <w:num w:numId="7">
    <w:abstractNumId w:val="3"/>
  </w:num>
  <w:num w:numId="8">
    <w:abstractNumId w:val="4"/>
  </w:num>
  <w:num w:numId="9">
    <w:abstractNumId w:val="27"/>
  </w:num>
  <w:num w:numId="10">
    <w:abstractNumId w:val="28"/>
  </w:num>
  <w:num w:numId="11">
    <w:abstractNumId w:val="18"/>
  </w:num>
  <w:num w:numId="12">
    <w:abstractNumId w:val="6"/>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5"/>
  </w:num>
  <w:num w:numId="17">
    <w:abstractNumId w:val="17"/>
  </w:num>
  <w:num w:numId="18">
    <w:abstractNumId w:val="21"/>
  </w:num>
  <w:num w:numId="19">
    <w:abstractNumId w:val="7"/>
  </w:num>
  <w:num w:numId="20">
    <w:abstractNumId w:val="23"/>
  </w:num>
  <w:num w:numId="21">
    <w:abstractNumId w:val="20"/>
  </w:num>
  <w:num w:numId="22">
    <w:abstractNumId w:val="10"/>
  </w:num>
  <w:num w:numId="23">
    <w:abstractNumId w:val="24"/>
  </w:num>
  <w:num w:numId="24">
    <w:abstractNumId w:val="12"/>
  </w:num>
  <w:num w:numId="25">
    <w:abstractNumId w:val="29"/>
  </w:num>
  <w:num w:numId="26">
    <w:abstractNumId w:val="11"/>
  </w:num>
  <w:num w:numId="27">
    <w:abstractNumId w:val="5"/>
  </w:num>
  <w:num w:numId="28">
    <w:abstractNumId w:val="26"/>
  </w:num>
  <w:num w:numId="29">
    <w:abstractNumId w:val="9"/>
  </w:num>
  <w:num w:numId="30">
    <w:abstractNumId w:val="16"/>
  </w:num>
  <w:num w:numId="31">
    <w:abstractNumId w:val="3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37241"/>
    <w:rsid w:val="0003729F"/>
    <w:rsid w:val="000C5EDD"/>
    <w:rsid w:val="000E220E"/>
    <w:rsid w:val="00101CDF"/>
    <w:rsid w:val="00114E85"/>
    <w:rsid w:val="001300C3"/>
    <w:rsid w:val="0014101B"/>
    <w:rsid w:val="001A2564"/>
    <w:rsid w:val="001F5460"/>
    <w:rsid w:val="00212B7C"/>
    <w:rsid w:val="002409E7"/>
    <w:rsid w:val="002A3258"/>
    <w:rsid w:val="002A3326"/>
    <w:rsid w:val="002E48F8"/>
    <w:rsid w:val="00301C7C"/>
    <w:rsid w:val="00342A2C"/>
    <w:rsid w:val="0038074F"/>
    <w:rsid w:val="0038649F"/>
    <w:rsid w:val="003C04ED"/>
    <w:rsid w:val="003E1147"/>
    <w:rsid w:val="003E6DCC"/>
    <w:rsid w:val="00433722"/>
    <w:rsid w:val="00442854"/>
    <w:rsid w:val="004707F5"/>
    <w:rsid w:val="004A32CA"/>
    <w:rsid w:val="0053660A"/>
    <w:rsid w:val="00565BCC"/>
    <w:rsid w:val="00594434"/>
    <w:rsid w:val="005D517E"/>
    <w:rsid w:val="006040BF"/>
    <w:rsid w:val="00605D36"/>
    <w:rsid w:val="00612360"/>
    <w:rsid w:val="00731EE7"/>
    <w:rsid w:val="007337D2"/>
    <w:rsid w:val="00737241"/>
    <w:rsid w:val="0074478D"/>
    <w:rsid w:val="00772B74"/>
    <w:rsid w:val="00784F55"/>
    <w:rsid w:val="007E43B9"/>
    <w:rsid w:val="00827692"/>
    <w:rsid w:val="0088139C"/>
    <w:rsid w:val="008C12E9"/>
    <w:rsid w:val="008E63F7"/>
    <w:rsid w:val="00914D6E"/>
    <w:rsid w:val="009269B0"/>
    <w:rsid w:val="009310FA"/>
    <w:rsid w:val="00986F40"/>
    <w:rsid w:val="00A52996"/>
    <w:rsid w:val="00AC14E1"/>
    <w:rsid w:val="00B33FC1"/>
    <w:rsid w:val="00B3584B"/>
    <w:rsid w:val="00BB0532"/>
    <w:rsid w:val="00BF411A"/>
    <w:rsid w:val="00C3632C"/>
    <w:rsid w:val="00C439A8"/>
    <w:rsid w:val="00C73424"/>
    <w:rsid w:val="00CE62C4"/>
    <w:rsid w:val="00D07F48"/>
    <w:rsid w:val="00D303F0"/>
    <w:rsid w:val="00D649AE"/>
    <w:rsid w:val="00D64D74"/>
    <w:rsid w:val="00DC47A9"/>
    <w:rsid w:val="00E01CD7"/>
    <w:rsid w:val="00E42F8D"/>
    <w:rsid w:val="00E44ACC"/>
    <w:rsid w:val="00E615DA"/>
    <w:rsid w:val="00EA7BD4"/>
    <w:rsid w:val="00EA7EC6"/>
    <w:rsid w:val="00F25FA2"/>
    <w:rsid w:val="00F52E06"/>
    <w:rsid w:val="00F66CBE"/>
    <w:rsid w:val="00F73DBB"/>
    <w:rsid w:val="00F875DA"/>
    <w:rsid w:val="00F92B91"/>
    <w:rsid w:val="00FD257B"/>
    <w:rsid w:val="00FE35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F40"/>
  </w:style>
  <w:style w:type="paragraph" w:styleId="a3">
    <w:name w:val="header"/>
    <w:basedOn w:val="a"/>
    <w:link w:val="10"/>
    <w:uiPriority w:val="99"/>
    <w:rsid w:val="00986F4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uiPriority w:val="99"/>
    <w:semiHidden/>
    <w:rsid w:val="00986F40"/>
  </w:style>
  <w:style w:type="character" w:customStyle="1" w:styleId="10">
    <w:name w:val="Верхний колонтитул Знак1"/>
    <w:basedOn w:val="a0"/>
    <w:link w:val="a3"/>
    <w:uiPriority w:val="99"/>
    <w:locked/>
    <w:rsid w:val="00986F40"/>
    <w:rPr>
      <w:rFonts w:ascii="Times New Roman" w:eastAsia="Times New Roman" w:hAnsi="Times New Roman" w:cs="Times New Roman"/>
      <w:sz w:val="24"/>
      <w:szCs w:val="20"/>
      <w:lang w:eastAsia="ar-SA"/>
    </w:rPr>
  </w:style>
  <w:style w:type="character" w:styleId="a5">
    <w:name w:val="page number"/>
    <w:basedOn w:val="a0"/>
    <w:uiPriority w:val="99"/>
    <w:rsid w:val="00986F40"/>
    <w:rPr>
      <w:rFonts w:cs="Times New Roman"/>
    </w:rPr>
  </w:style>
  <w:style w:type="table" w:styleId="a6">
    <w:name w:val="Table Grid"/>
    <w:basedOn w:val="a1"/>
    <w:uiPriority w:val="39"/>
    <w:rsid w:val="00986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ë1"/>
    <w:basedOn w:val="a"/>
    <w:uiPriority w:val="99"/>
    <w:rsid w:val="00986F40"/>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FR1">
    <w:name w:val="FR1"/>
    <w:uiPriority w:val="99"/>
    <w:rsid w:val="00986F40"/>
    <w:pPr>
      <w:widowControl w:val="0"/>
      <w:spacing w:before="160" w:after="0" w:line="300" w:lineRule="auto"/>
      <w:jc w:val="center"/>
    </w:pPr>
    <w:rPr>
      <w:rFonts w:ascii="Arial" w:eastAsia="Calibri" w:hAnsi="Arial" w:cs="Arial"/>
      <w:sz w:val="16"/>
      <w:szCs w:val="16"/>
      <w:lang w:eastAsia="ru-RU"/>
    </w:rPr>
  </w:style>
  <w:style w:type="paragraph" w:styleId="a7">
    <w:name w:val="Body Text"/>
    <w:basedOn w:val="a"/>
    <w:link w:val="a8"/>
    <w:uiPriority w:val="99"/>
    <w:rsid w:val="00986F40"/>
    <w:pPr>
      <w:suppressAutoHyphens/>
      <w:spacing w:after="120" w:line="240" w:lineRule="auto"/>
    </w:pPr>
    <w:rPr>
      <w:rFonts w:ascii="Calibri" w:eastAsia="Calibri" w:hAnsi="Calibri" w:cs="Times New Roman"/>
      <w:sz w:val="20"/>
      <w:szCs w:val="20"/>
    </w:rPr>
  </w:style>
  <w:style w:type="character" w:customStyle="1" w:styleId="a8">
    <w:name w:val="Основной текст Знак"/>
    <w:basedOn w:val="a0"/>
    <w:link w:val="a7"/>
    <w:uiPriority w:val="99"/>
    <w:rsid w:val="00986F40"/>
    <w:rPr>
      <w:rFonts w:ascii="Calibri" w:eastAsia="Calibri" w:hAnsi="Calibri" w:cs="Times New Roman"/>
      <w:sz w:val="20"/>
      <w:szCs w:val="20"/>
    </w:rPr>
  </w:style>
  <w:style w:type="paragraph" w:styleId="a9">
    <w:name w:val="Body Text Indent"/>
    <w:basedOn w:val="a"/>
    <w:link w:val="aa"/>
    <w:uiPriority w:val="99"/>
    <w:rsid w:val="00986F40"/>
    <w:pPr>
      <w:suppressAutoHyphens/>
      <w:spacing w:after="120" w:line="240" w:lineRule="auto"/>
      <w:ind w:left="283"/>
    </w:pPr>
    <w:rPr>
      <w:rFonts w:ascii="Calibri" w:eastAsia="Calibri" w:hAnsi="Calibri" w:cs="Times New Roman"/>
      <w:sz w:val="20"/>
      <w:szCs w:val="20"/>
    </w:rPr>
  </w:style>
  <w:style w:type="character" w:customStyle="1" w:styleId="aa">
    <w:name w:val="Основной текст с отступом Знак"/>
    <w:basedOn w:val="a0"/>
    <w:link w:val="a9"/>
    <w:uiPriority w:val="99"/>
    <w:rsid w:val="00986F40"/>
    <w:rPr>
      <w:rFonts w:ascii="Calibri" w:eastAsia="Calibri" w:hAnsi="Calibri" w:cs="Times New Roman"/>
      <w:sz w:val="20"/>
      <w:szCs w:val="20"/>
    </w:rPr>
  </w:style>
  <w:style w:type="paragraph" w:styleId="2">
    <w:name w:val="Body Text 2"/>
    <w:basedOn w:val="a"/>
    <w:link w:val="20"/>
    <w:uiPriority w:val="99"/>
    <w:rsid w:val="00986F40"/>
    <w:pPr>
      <w:spacing w:after="120" w:line="480" w:lineRule="auto"/>
    </w:pPr>
    <w:rPr>
      <w:rFonts w:ascii="Arial" w:eastAsia="Calibri" w:hAnsi="Arial" w:cs="Times New Roman"/>
      <w:sz w:val="18"/>
      <w:szCs w:val="20"/>
      <w:lang w:eastAsia="ru-RU"/>
    </w:rPr>
  </w:style>
  <w:style w:type="character" w:customStyle="1" w:styleId="20">
    <w:name w:val="Основной текст 2 Знак"/>
    <w:basedOn w:val="a0"/>
    <w:link w:val="2"/>
    <w:uiPriority w:val="99"/>
    <w:rsid w:val="00986F40"/>
    <w:rPr>
      <w:rFonts w:ascii="Arial" w:eastAsia="Calibri" w:hAnsi="Arial" w:cs="Times New Roman"/>
      <w:sz w:val="18"/>
      <w:szCs w:val="20"/>
      <w:lang w:eastAsia="ru-RU"/>
    </w:rPr>
  </w:style>
  <w:style w:type="paragraph" w:customStyle="1" w:styleId="31">
    <w:name w:val="Основной текст 31"/>
    <w:basedOn w:val="a"/>
    <w:uiPriority w:val="99"/>
    <w:rsid w:val="00986F40"/>
    <w:pPr>
      <w:widowControl w:val="0"/>
      <w:suppressAutoHyphens/>
      <w:autoSpaceDE w:val="0"/>
      <w:spacing w:after="0" w:line="240" w:lineRule="auto"/>
      <w:jc w:val="both"/>
    </w:pPr>
    <w:rPr>
      <w:rFonts w:ascii="Times New Roman" w:eastAsia="Calibri" w:hAnsi="Times New Roman" w:cs="Times New Roman"/>
      <w:color w:val="FF0000"/>
      <w:lang w:eastAsia="ar-SA"/>
    </w:rPr>
  </w:style>
  <w:style w:type="paragraph" w:customStyle="1" w:styleId="ab">
    <w:name w:val="Основной текс"/>
    <w:basedOn w:val="a"/>
    <w:uiPriority w:val="99"/>
    <w:rsid w:val="00986F40"/>
    <w:pPr>
      <w:widowControl w:val="0"/>
      <w:spacing w:after="0" w:line="228" w:lineRule="auto"/>
      <w:ind w:firstLine="851"/>
      <w:jc w:val="both"/>
    </w:pPr>
    <w:rPr>
      <w:rFonts w:ascii="Times New Roman" w:eastAsia="Calibri" w:hAnsi="Times New Roman" w:cs="Times New Roman"/>
      <w:sz w:val="28"/>
      <w:szCs w:val="20"/>
      <w:lang w:eastAsia="ar-SA"/>
    </w:rPr>
  </w:style>
  <w:style w:type="paragraph" w:customStyle="1" w:styleId="b1">
    <w:name w:val="загоиbовок 1"/>
    <w:basedOn w:val="a"/>
    <w:next w:val="a"/>
    <w:uiPriority w:val="99"/>
    <w:rsid w:val="00986F40"/>
    <w:pPr>
      <w:keepNext/>
      <w:widowControl w:val="0"/>
      <w:spacing w:after="0" w:line="240" w:lineRule="auto"/>
      <w:ind w:firstLine="709"/>
      <w:jc w:val="center"/>
    </w:pPr>
    <w:rPr>
      <w:rFonts w:ascii="Times New Roman" w:eastAsia="Calibri" w:hAnsi="Times New Roman" w:cs="Times New Roman"/>
      <w:b/>
      <w:sz w:val="20"/>
      <w:szCs w:val="20"/>
      <w:lang w:eastAsia="ar-SA"/>
    </w:rPr>
  </w:style>
  <w:style w:type="paragraph" w:customStyle="1" w:styleId="BodyText25">
    <w:name w:val="Body Text 25"/>
    <w:basedOn w:val="a"/>
    <w:uiPriority w:val="99"/>
    <w:rsid w:val="00986F40"/>
    <w:pPr>
      <w:spacing w:after="0" w:line="240" w:lineRule="auto"/>
      <w:ind w:firstLine="709"/>
      <w:jc w:val="both"/>
    </w:pPr>
    <w:rPr>
      <w:rFonts w:ascii="Times New Roman" w:eastAsia="Calibri" w:hAnsi="Times New Roman" w:cs="Times New Roman"/>
      <w:sz w:val="28"/>
      <w:szCs w:val="20"/>
      <w:lang w:eastAsia="ar-SA"/>
    </w:rPr>
  </w:style>
  <w:style w:type="character" w:customStyle="1" w:styleId="apple-converted-space">
    <w:name w:val="apple-converted-space"/>
    <w:rsid w:val="00986F40"/>
  </w:style>
  <w:style w:type="character" w:styleId="ac">
    <w:name w:val="Strong"/>
    <w:basedOn w:val="a0"/>
    <w:uiPriority w:val="99"/>
    <w:qFormat/>
    <w:rsid w:val="00986F40"/>
    <w:rPr>
      <w:rFonts w:cs="Times New Roman"/>
      <w:b/>
    </w:rPr>
  </w:style>
  <w:style w:type="character" w:styleId="ad">
    <w:name w:val="Emphasis"/>
    <w:basedOn w:val="a0"/>
    <w:uiPriority w:val="99"/>
    <w:qFormat/>
    <w:rsid w:val="00986F40"/>
    <w:rPr>
      <w:rFonts w:cs="Times New Roman"/>
      <w:i/>
    </w:rPr>
  </w:style>
  <w:style w:type="character" w:styleId="ae">
    <w:name w:val="Hyperlink"/>
    <w:basedOn w:val="a0"/>
    <w:uiPriority w:val="99"/>
    <w:rsid w:val="00986F40"/>
    <w:rPr>
      <w:rFonts w:cs="Times New Roman"/>
      <w:color w:val="0000FF"/>
      <w:u w:val="single"/>
    </w:rPr>
  </w:style>
  <w:style w:type="character" w:styleId="af">
    <w:name w:val="FollowedHyperlink"/>
    <w:basedOn w:val="a0"/>
    <w:uiPriority w:val="99"/>
    <w:semiHidden/>
    <w:rsid w:val="00986F40"/>
    <w:rPr>
      <w:rFonts w:cs="Times New Roman"/>
      <w:color w:val="800080"/>
      <w:u w:val="single"/>
    </w:rPr>
  </w:style>
  <w:style w:type="paragraph" w:styleId="af0">
    <w:name w:val="Balloon Text"/>
    <w:basedOn w:val="a"/>
    <w:link w:val="af1"/>
    <w:uiPriority w:val="99"/>
    <w:semiHidden/>
    <w:rsid w:val="00986F40"/>
    <w:pPr>
      <w:widowControl w:val="0"/>
      <w:spacing w:after="0" w:line="240" w:lineRule="auto"/>
      <w:ind w:firstLine="280"/>
      <w:jc w:val="both"/>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986F40"/>
    <w:rPr>
      <w:rFonts w:ascii="Tahoma" w:eastAsia="Calibri" w:hAnsi="Tahoma" w:cs="Times New Roman"/>
      <w:sz w:val="16"/>
      <w:szCs w:val="16"/>
      <w:lang w:eastAsia="ru-RU"/>
    </w:rPr>
  </w:style>
  <w:style w:type="paragraph" w:styleId="af2">
    <w:name w:val="Normal (Web)"/>
    <w:aliases w:val="Обычный (Web)"/>
    <w:basedOn w:val="a"/>
    <w:rsid w:val="0098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986F40"/>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F40"/>
  </w:style>
  <w:style w:type="paragraph" w:styleId="a3">
    <w:name w:val="header"/>
    <w:basedOn w:val="a"/>
    <w:link w:val="10"/>
    <w:uiPriority w:val="99"/>
    <w:rsid w:val="00986F40"/>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Верхний колонтитул Знак"/>
    <w:basedOn w:val="a0"/>
    <w:uiPriority w:val="99"/>
    <w:semiHidden/>
    <w:rsid w:val="00986F40"/>
  </w:style>
  <w:style w:type="character" w:customStyle="1" w:styleId="10">
    <w:name w:val="Верхний колонтитул Знак1"/>
    <w:basedOn w:val="a0"/>
    <w:link w:val="a3"/>
    <w:uiPriority w:val="99"/>
    <w:locked/>
    <w:rsid w:val="00986F40"/>
    <w:rPr>
      <w:rFonts w:ascii="Times New Roman" w:eastAsia="Times New Roman" w:hAnsi="Times New Roman" w:cs="Times New Roman"/>
      <w:sz w:val="24"/>
      <w:szCs w:val="20"/>
      <w:lang w:eastAsia="ar-SA"/>
    </w:rPr>
  </w:style>
  <w:style w:type="character" w:styleId="a5">
    <w:name w:val="page number"/>
    <w:basedOn w:val="a0"/>
    <w:uiPriority w:val="99"/>
    <w:rsid w:val="00986F40"/>
    <w:rPr>
      <w:rFonts w:cs="Times New Roman"/>
    </w:rPr>
  </w:style>
  <w:style w:type="table" w:styleId="a6">
    <w:name w:val="Table Grid"/>
    <w:basedOn w:val="a1"/>
    <w:uiPriority w:val="99"/>
    <w:rsid w:val="00986F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ë1"/>
    <w:basedOn w:val="a"/>
    <w:uiPriority w:val="99"/>
    <w:rsid w:val="00986F40"/>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FR1">
    <w:name w:val="FR1"/>
    <w:uiPriority w:val="99"/>
    <w:rsid w:val="00986F40"/>
    <w:pPr>
      <w:widowControl w:val="0"/>
      <w:spacing w:before="160" w:after="0" w:line="300" w:lineRule="auto"/>
      <w:jc w:val="center"/>
    </w:pPr>
    <w:rPr>
      <w:rFonts w:ascii="Arial" w:eastAsia="Calibri" w:hAnsi="Arial" w:cs="Arial"/>
      <w:sz w:val="16"/>
      <w:szCs w:val="16"/>
      <w:lang w:eastAsia="ru-RU"/>
    </w:rPr>
  </w:style>
  <w:style w:type="paragraph" w:styleId="a7">
    <w:name w:val="Body Text"/>
    <w:basedOn w:val="a"/>
    <w:link w:val="a8"/>
    <w:uiPriority w:val="99"/>
    <w:rsid w:val="00986F40"/>
    <w:pPr>
      <w:suppressAutoHyphens/>
      <w:spacing w:after="120" w:line="240" w:lineRule="auto"/>
    </w:pPr>
    <w:rPr>
      <w:rFonts w:ascii="Calibri" w:eastAsia="Calibri" w:hAnsi="Calibri" w:cs="Times New Roman"/>
      <w:sz w:val="20"/>
      <w:szCs w:val="20"/>
    </w:rPr>
  </w:style>
  <w:style w:type="character" w:customStyle="1" w:styleId="a8">
    <w:name w:val="Основной текст Знак"/>
    <w:basedOn w:val="a0"/>
    <w:link w:val="a7"/>
    <w:uiPriority w:val="99"/>
    <w:rsid w:val="00986F40"/>
    <w:rPr>
      <w:rFonts w:ascii="Calibri" w:eastAsia="Calibri" w:hAnsi="Calibri" w:cs="Times New Roman"/>
      <w:sz w:val="20"/>
      <w:szCs w:val="20"/>
    </w:rPr>
  </w:style>
  <w:style w:type="paragraph" w:styleId="a9">
    <w:name w:val="Body Text Indent"/>
    <w:basedOn w:val="a"/>
    <w:link w:val="aa"/>
    <w:uiPriority w:val="99"/>
    <w:rsid w:val="00986F40"/>
    <w:pPr>
      <w:suppressAutoHyphens/>
      <w:spacing w:after="120" w:line="240" w:lineRule="auto"/>
      <w:ind w:left="283"/>
    </w:pPr>
    <w:rPr>
      <w:rFonts w:ascii="Calibri" w:eastAsia="Calibri" w:hAnsi="Calibri" w:cs="Times New Roman"/>
      <w:sz w:val="20"/>
      <w:szCs w:val="20"/>
    </w:rPr>
  </w:style>
  <w:style w:type="character" w:customStyle="1" w:styleId="aa">
    <w:name w:val="Основной текст с отступом Знак"/>
    <w:basedOn w:val="a0"/>
    <w:link w:val="a9"/>
    <w:uiPriority w:val="99"/>
    <w:rsid w:val="00986F40"/>
    <w:rPr>
      <w:rFonts w:ascii="Calibri" w:eastAsia="Calibri" w:hAnsi="Calibri" w:cs="Times New Roman"/>
      <w:sz w:val="20"/>
      <w:szCs w:val="20"/>
    </w:rPr>
  </w:style>
  <w:style w:type="paragraph" w:styleId="2">
    <w:name w:val="Body Text 2"/>
    <w:basedOn w:val="a"/>
    <w:link w:val="20"/>
    <w:uiPriority w:val="99"/>
    <w:rsid w:val="00986F40"/>
    <w:pPr>
      <w:spacing w:after="120" w:line="480" w:lineRule="auto"/>
    </w:pPr>
    <w:rPr>
      <w:rFonts w:ascii="Arial" w:eastAsia="Calibri" w:hAnsi="Arial" w:cs="Times New Roman"/>
      <w:sz w:val="18"/>
      <w:szCs w:val="20"/>
      <w:lang w:eastAsia="ru-RU"/>
    </w:rPr>
  </w:style>
  <w:style w:type="character" w:customStyle="1" w:styleId="20">
    <w:name w:val="Основной текст 2 Знак"/>
    <w:basedOn w:val="a0"/>
    <w:link w:val="2"/>
    <w:uiPriority w:val="99"/>
    <w:rsid w:val="00986F40"/>
    <w:rPr>
      <w:rFonts w:ascii="Arial" w:eastAsia="Calibri" w:hAnsi="Arial" w:cs="Times New Roman"/>
      <w:sz w:val="18"/>
      <w:szCs w:val="20"/>
      <w:lang w:eastAsia="ru-RU"/>
    </w:rPr>
  </w:style>
  <w:style w:type="paragraph" w:customStyle="1" w:styleId="31">
    <w:name w:val="Основной текст 31"/>
    <w:basedOn w:val="a"/>
    <w:uiPriority w:val="99"/>
    <w:rsid w:val="00986F40"/>
    <w:pPr>
      <w:widowControl w:val="0"/>
      <w:suppressAutoHyphens/>
      <w:autoSpaceDE w:val="0"/>
      <w:spacing w:after="0" w:line="240" w:lineRule="auto"/>
      <w:jc w:val="both"/>
    </w:pPr>
    <w:rPr>
      <w:rFonts w:ascii="Times New Roman" w:eastAsia="Calibri" w:hAnsi="Times New Roman" w:cs="Times New Roman"/>
      <w:color w:val="FF0000"/>
      <w:lang w:eastAsia="ar-SA"/>
    </w:rPr>
  </w:style>
  <w:style w:type="paragraph" w:customStyle="1" w:styleId="ab">
    <w:name w:val="Основной текс"/>
    <w:basedOn w:val="a"/>
    <w:uiPriority w:val="99"/>
    <w:rsid w:val="00986F40"/>
    <w:pPr>
      <w:widowControl w:val="0"/>
      <w:spacing w:after="0" w:line="228" w:lineRule="auto"/>
      <w:ind w:firstLine="851"/>
      <w:jc w:val="both"/>
    </w:pPr>
    <w:rPr>
      <w:rFonts w:ascii="Times New Roman" w:eastAsia="Calibri" w:hAnsi="Times New Roman" w:cs="Times New Roman"/>
      <w:sz w:val="28"/>
      <w:szCs w:val="20"/>
      <w:lang w:eastAsia="ar-SA"/>
    </w:rPr>
  </w:style>
  <w:style w:type="paragraph" w:customStyle="1" w:styleId="b1">
    <w:name w:val="загоиbовок 1"/>
    <w:basedOn w:val="a"/>
    <w:next w:val="a"/>
    <w:uiPriority w:val="99"/>
    <w:rsid w:val="00986F40"/>
    <w:pPr>
      <w:keepNext/>
      <w:widowControl w:val="0"/>
      <w:spacing w:after="0" w:line="240" w:lineRule="auto"/>
      <w:ind w:firstLine="709"/>
      <w:jc w:val="center"/>
    </w:pPr>
    <w:rPr>
      <w:rFonts w:ascii="Times New Roman" w:eastAsia="Calibri" w:hAnsi="Times New Roman" w:cs="Times New Roman"/>
      <w:b/>
      <w:sz w:val="20"/>
      <w:szCs w:val="20"/>
      <w:lang w:eastAsia="ar-SA"/>
    </w:rPr>
  </w:style>
  <w:style w:type="paragraph" w:customStyle="1" w:styleId="BodyText25">
    <w:name w:val="Body Text 25"/>
    <w:basedOn w:val="a"/>
    <w:uiPriority w:val="99"/>
    <w:rsid w:val="00986F40"/>
    <w:pPr>
      <w:spacing w:after="0" w:line="240" w:lineRule="auto"/>
      <w:ind w:firstLine="709"/>
      <w:jc w:val="both"/>
    </w:pPr>
    <w:rPr>
      <w:rFonts w:ascii="Times New Roman" w:eastAsia="Calibri" w:hAnsi="Times New Roman" w:cs="Times New Roman"/>
      <w:sz w:val="28"/>
      <w:szCs w:val="20"/>
      <w:lang w:eastAsia="ar-SA"/>
    </w:rPr>
  </w:style>
  <w:style w:type="character" w:customStyle="1" w:styleId="apple-converted-space">
    <w:name w:val="apple-converted-space"/>
    <w:rsid w:val="00986F40"/>
  </w:style>
  <w:style w:type="character" w:styleId="ac">
    <w:name w:val="Strong"/>
    <w:basedOn w:val="a0"/>
    <w:uiPriority w:val="99"/>
    <w:qFormat/>
    <w:rsid w:val="00986F40"/>
    <w:rPr>
      <w:rFonts w:cs="Times New Roman"/>
      <w:b/>
    </w:rPr>
  </w:style>
  <w:style w:type="character" w:styleId="ad">
    <w:name w:val="Emphasis"/>
    <w:basedOn w:val="a0"/>
    <w:uiPriority w:val="99"/>
    <w:qFormat/>
    <w:rsid w:val="00986F40"/>
    <w:rPr>
      <w:rFonts w:cs="Times New Roman"/>
      <w:i/>
    </w:rPr>
  </w:style>
  <w:style w:type="character" w:styleId="ae">
    <w:name w:val="Hyperlink"/>
    <w:basedOn w:val="a0"/>
    <w:uiPriority w:val="99"/>
    <w:rsid w:val="00986F40"/>
    <w:rPr>
      <w:rFonts w:cs="Times New Roman"/>
      <w:color w:val="0000FF"/>
      <w:u w:val="single"/>
    </w:rPr>
  </w:style>
  <w:style w:type="character" w:styleId="af">
    <w:name w:val="FollowedHyperlink"/>
    <w:basedOn w:val="a0"/>
    <w:uiPriority w:val="99"/>
    <w:semiHidden/>
    <w:rsid w:val="00986F40"/>
    <w:rPr>
      <w:rFonts w:cs="Times New Roman"/>
      <w:color w:val="800080"/>
      <w:u w:val="single"/>
    </w:rPr>
  </w:style>
  <w:style w:type="paragraph" w:styleId="af0">
    <w:name w:val="Balloon Text"/>
    <w:basedOn w:val="a"/>
    <w:link w:val="af1"/>
    <w:uiPriority w:val="99"/>
    <w:semiHidden/>
    <w:rsid w:val="00986F40"/>
    <w:pPr>
      <w:widowControl w:val="0"/>
      <w:spacing w:after="0" w:line="240" w:lineRule="auto"/>
      <w:ind w:firstLine="280"/>
      <w:jc w:val="both"/>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986F40"/>
    <w:rPr>
      <w:rFonts w:ascii="Tahoma" w:eastAsia="Calibri" w:hAnsi="Tahoma" w:cs="Times New Roman"/>
      <w:sz w:val="16"/>
      <w:szCs w:val="16"/>
      <w:lang w:eastAsia="ru-RU"/>
    </w:rPr>
  </w:style>
  <w:style w:type="paragraph" w:styleId="af2">
    <w:name w:val="Normal (Web)"/>
    <w:aliases w:val="Обычный (Web)"/>
    <w:basedOn w:val="a"/>
    <w:rsid w:val="00986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No Spacing"/>
    <w:uiPriority w:val="1"/>
    <w:qFormat/>
    <w:rsid w:val="00986F40"/>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775059949">
      <w:bodyDiv w:val="1"/>
      <w:marLeft w:val="0"/>
      <w:marRight w:val="0"/>
      <w:marTop w:val="0"/>
      <w:marBottom w:val="0"/>
      <w:divBdr>
        <w:top w:val="none" w:sz="0" w:space="0" w:color="auto"/>
        <w:left w:val="none" w:sz="0" w:space="0" w:color="auto"/>
        <w:bottom w:val="none" w:sz="0" w:space="0" w:color="auto"/>
        <w:right w:val="none" w:sz="0" w:space="0" w:color="auto"/>
      </w:divBdr>
    </w:div>
    <w:div w:id="19104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blio-online.ru/book/socialnaya-psihologiya-405019" TargetMode="External"/><Relationship Id="rId18" Type="http://schemas.openxmlformats.org/officeDocument/2006/relationships/hyperlink" Target="http://window.edu.ru/" TargetMode="External"/><Relationship Id="rId26" Type="http://schemas.openxmlformats.org/officeDocument/2006/relationships/hyperlink" Target="http://xn--80abucjiibhv9a.xn--p1ai/" TargetMode="External"/><Relationship Id="rId3" Type="http://schemas.openxmlformats.org/officeDocument/2006/relationships/settings" Target="settings.xml"/><Relationship Id="rId21" Type="http://schemas.openxmlformats.org/officeDocument/2006/relationships/hyperlink" Target="http://www.iprbooks.ru/" TargetMode="External"/><Relationship Id="rId7" Type="http://schemas.openxmlformats.org/officeDocument/2006/relationships/image" Target="media/image1.jpeg"/><Relationship Id="rId12" Type="http://schemas.openxmlformats.org/officeDocument/2006/relationships/hyperlink" Target="https://biblio-online.ru/book/socialnaya-psihologiya-399747" TargetMode="External"/><Relationship Id="rId17" Type="http://schemas.openxmlformats.org/officeDocument/2006/relationships/hyperlink" Target="http://www.edu.ru/" TargetMode="External"/><Relationship Id="rId25" Type="http://schemas.openxmlformats.org/officeDocument/2006/relationships/hyperlink" Target="https://biblio-online.ru/" TargetMode="External"/><Relationship Id="rId2" Type="http://schemas.openxmlformats.org/officeDocument/2006/relationships/styles" Target="styles.xml"/><Relationship Id="rId16" Type="http://schemas.openxmlformats.org/officeDocument/2006/relationships/hyperlink" Target="http://obrnadzor.gov.ru/ru/" TargetMode="External"/><Relationship Id="rId20" Type="http://schemas.openxmlformats.org/officeDocument/2006/relationships/hyperlink" Target="http://fcior.edu.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iprbooks.ru/"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xn--80abucjiibhv9a.xn--p1ai/" TargetMode="External"/><Relationship Id="rId23" Type="http://schemas.openxmlformats.org/officeDocument/2006/relationships/hyperlink" Target="http://www.iprbookshop.ru/6951.html"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school-collection.edu.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online.ru/book/socialnaya-psihologiya-402710" TargetMode="External"/><Relationship Id="rId22" Type="http://schemas.openxmlformats.org/officeDocument/2006/relationships/hyperlink" Target="https://biblio-online.ru/" TargetMode="External"/><Relationship Id="rId27" Type="http://schemas.openxmlformats.org/officeDocument/2006/relationships/hyperlink" Target="https://www.krugosve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33</Pages>
  <Words>9024</Words>
  <Characters>51437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Анна</cp:lastModifiedBy>
  <cp:revision>35</cp:revision>
  <cp:lastPrinted>2019-09-25T07:15:00Z</cp:lastPrinted>
  <dcterms:created xsi:type="dcterms:W3CDTF">2018-12-04T14:21:00Z</dcterms:created>
  <dcterms:modified xsi:type="dcterms:W3CDTF">2019-11-19T16:58:00Z</dcterms:modified>
</cp:coreProperties>
</file>